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BB7F96"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stretch>
                            <a:fillRect/>
                          </a:stretch>
                        </pic:blipFill>
                        <pic:spPr>
                          <a:xfrm>
                            <a:off x="0" y="0"/>
                            <a:ext cx="2541905" cy="938530"/>
                          </a:xfrm>
                          <a:prstGeom prst="rect">
                            <a:avLst/>
                          </a:prstGeom>
                        </pic:spPr>
                      </pic:pic>
                    </a:graphicData>
                  </a:graphic>
                </wp:anchor>
              </w:drawing>
            </w:r>
            <w:r w:rsidR="00FE54D6">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stretch>
                            <a:fillRect/>
                          </a:stretch>
                        </pic:blipFill>
                        <pic:spPr>
                          <a:xfrm>
                            <a:off x="0" y="0"/>
                            <a:ext cx="2541905" cy="938530"/>
                          </a:xfrm>
                          <a:prstGeom prst="rect">
                            <a:avLst/>
                          </a:prstGeom>
                        </pic:spPr>
                      </pic:pic>
                    </a:graphicData>
                  </a:graphic>
                </wp:anchor>
              </w:drawing>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F74286" w:rsidRPr="00E76B3D" w:rsidRDefault="00F74286" w:rsidP="00795BAA">
      <w:pPr>
        <w:spacing w:line="360" w:lineRule="auto"/>
        <w:jc w:val="center"/>
        <w:outlineLvl w:val="1"/>
        <w:rPr>
          <w:rFonts w:ascii="Georgia" w:hAnsi="Georgia"/>
          <w:sz w:val="24"/>
          <w:szCs w:val="24"/>
        </w:rPr>
      </w:pPr>
      <w:r>
        <w:rPr>
          <w:rFonts w:ascii="Georgia" w:hAnsi="Georgia"/>
          <w:sz w:val="24"/>
          <w:szCs w:val="24"/>
        </w:rPr>
        <w:t xml:space="preserve">ПО ПРАКТИЧЕСКОЙ ПОДГОТОВКЕ </w:t>
      </w:r>
    </w:p>
    <w:p w:rsidR="00B3792E" w:rsidRDefault="00910EBB"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Научно-исследовательская работа</w:t>
      </w:r>
    </w:p>
    <w:p w:rsidR="003A6A95" w:rsidRPr="00E76B3D" w:rsidRDefault="00910EBB" w:rsidP="00795BAA">
      <w:pPr>
        <w:spacing w:after="0" w:line="240" w:lineRule="auto"/>
        <w:ind w:left="15" w:firstLine="708"/>
        <w:jc w:val="center"/>
        <w:rPr>
          <w:sz w:val="24"/>
          <w:szCs w:val="24"/>
        </w:rPr>
      </w:pPr>
      <w:r>
        <w:rPr>
          <w:rFonts w:ascii="Times New Roman" w:hAnsi="Times New Roman"/>
          <w:b/>
          <w:bCs/>
          <w:sz w:val="24"/>
          <w:szCs w:val="24"/>
        </w:rPr>
        <w:t>К.М.0</w:t>
      </w:r>
      <w:r w:rsidR="00F74286">
        <w:rPr>
          <w:rFonts w:ascii="Times New Roman" w:hAnsi="Times New Roman"/>
          <w:b/>
          <w:bCs/>
          <w:sz w:val="24"/>
          <w:szCs w:val="24"/>
        </w:rPr>
        <w:t>6</w:t>
      </w:r>
      <w:r>
        <w:rPr>
          <w:rFonts w:ascii="Times New Roman" w:hAnsi="Times New Roman"/>
          <w:b/>
          <w:bCs/>
          <w:sz w:val="24"/>
          <w:szCs w:val="24"/>
        </w:rPr>
        <w:t>.</w:t>
      </w:r>
      <w:r w:rsidR="00C529A2">
        <w:rPr>
          <w:rFonts w:ascii="Times New Roman" w:hAnsi="Times New Roman"/>
          <w:b/>
          <w:bCs/>
          <w:sz w:val="24"/>
          <w:szCs w:val="24"/>
        </w:rPr>
        <w:t>12</w:t>
      </w:r>
      <w:r>
        <w:rPr>
          <w:rFonts w:ascii="Times New Roman" w:hAnsi="Times New Roman"/>
          <w:b/>
          <w:bCs/>
          <w:sz w:val="24"/>
          <w:szCs w:val="24"/>
        </w:rPr>
        <w:t xml:space="preserve"> (</w:t>
      </w:r>
      <w:r w:rsidR="00F74286">
        <w:rPr>
          <w:rFonts w:ascii="Times New Roman" w:hAnsi="Times New Roman"/>
          <w:b/>
          <w:bCs/>
          <w:sz w:val="24"/>
          <w:szCs w:val="24"/>
        </w:rPr>
        <w:t>Н</w:t>
      </w:r>
      <w:r>
        <w:rPr>
          <w:rFonts w:ascii="Times New Roman" w:hAnsi="Times New Roman"/>
          <w:b/>
          <w:bCs/>
          <w:sz w:val="24"/>
          <w:szCs w:val="24"/>
        </w:rPr>
        <w:t>)</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proofErr w:type="spellStart"/>
      <w:r w:rsidRPr="00E76B3D">
        <w:rPr>
          <w:rFonts w:ascii="Times New Roman" w:hAnsi="Times New Roman"/>
          <w:b/>
          <w:sz w:val="24"/>
          <w:szCs w:val="24"/>
        </w:rPr>
        <w:t>Бакалавриат</w:t>
      </w:r>
      <w:proofErr w:type="spellEnd"/>
      <w:r w:rsidRPr="00E76B3D">
        <w:rPr>
          <w:rFonts w:ascii="Times New Roman" w:hAnsi="Times New Roman"/>
          <w:b/>
          <w:sz w:val="24"/>
          <w:szCs w:val="24"/>
        </w:rPr>
        <w:t xml:space="preserve"> по направлению подготовки</w:t>
      </w: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 xml:space="preserve"> </w:t>
      </w:r>
      <w:r w:rsidR="00620A21">
        <w:rPr>
          <w:rFonts w:ascii="Times New Roman" w:hAnsi="Times New Roman"/>
          <w:b/>
          <w:sz w:val="24"/>
          <w:szCs w:val="24"/>
        </w:rPr>
        <w:t>44.03.05</w:t>
      </w:r>
      <w:r w:rsidRPr="00E76B3D">
        <w:rPr>
          <w:rFonts w:ascii="Times New Roman" w:hAnsi="Times New Roman"/>
          <w:b/>
          <w:sz w:val="24"/>
          <w:szCs w:val="24"/>
        </w:rPr>
        <w:t xml:space="preserve"> </w:t>
      </w:r>
      <w:r w:rsidR="00F43024">
        <w:rPr>
          <w:rFonts w:ascii="Times New Roman" w:hAnsi="Times New Roman"/>
          <w:b/>
          <w:sz w:val="24"/>
          <w:szCs w:val="24"/>
        </w:rPr>
        <w:t>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Направленность (профиль) программы</w:t>
      </w:r>
      <w:proofErr w:type="gramStart"/>
      <w:r w:rsidR="00C529A2">
        <w:rPr>
          <w:rFonts w:ascii="Times New Roman" w:hAnsi="Times New Roman"/>
          <w:b/>
          <w:sz w:val="24"/>
          <w:szCs w:val="24"/>
        </w:rPr>
        <w:t>»Д</w:t>
      </w:r>
      <w:proofErr w:type="gramEnd"/>
      <w:r w:rsidR="00C529A2">
        <w:rPr>
          <w:rFonts w:ascii="Times New Roman" w:hAnsi="Times New Roman"/>
          <w:b/>
          <w:sz w:val="24"/>
          <w:szCs w:val="24"/>
        </w:rPr>
        <w:t>ошкольное образование» и «Начальное  образование»</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32700D">
        <w:rPr>
          <w:rFonts w:ascii="Times New Roman" w:hAnsi="Times New Roman"/>
          <w:sz w:val="24"/>
          <w:szCs w:val="24"/>
        </w:rPr>
        <w:t>3</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proofErr w:type="spellStart"/>
      <w:r w:rsidRPr="00E76B3D">
        <w:rPr>
          <w:rFonts w:ascii="Times New Roman" w:hAnsi="Times New Roman"/>
          <w:sz w:val="24"/>
          <w:szCs w:val="24"/>
        </w:rPr>
        <w:t>К.п</w:t>
      </w:r>
      <w:proofErr w:type="gramStart"/>
      <w:r w:rsidR="003A6A95" w:rsidRPr="00E76B3D">
        <w:rPr>
          <w:rFonts w:ascii="Times New Roman" w:hAnsi="Times New Roman"/>
          <w:sz w:val="24"/>
          <w:szCs w:val="24"/>
        </w:rPr>
        <w:t>.н</w:t>
      </w:r>
      <w:proofErr w:type="spellEnd"/>
      <w:proofErr w:type="gramEnd"/>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2700D"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w:t>
      </w:r>
      <w:proofErr w:type="spellStart"/>
      <w:r w:rsidR="00E76B3D" w:rsidRPr="00E76B3D">
        <w:rPr>
          <w:rFonts w:ascii="Times New Roman" w:hAnsi="Times New Roman"/>
          <w:sz w:val="24"/>
          <w:szCs w:val="24"/>
        </w:rPr>
        <w:t>Лопанова</w:t>
      </w:r>
      <w:proofErr w:type="spellEnd"/>
      <w:r w:rsidR="00E76B3D" w:rsidRPr="00E76B3D">
        <w:rPr>
          <w:rFonts w:ascii="Times New Roman" w:hAnsi="Times New Roman"/>
          <w:sz w:val="24"/>
          <w:szCs w:val="24"/>
        </w:rPr>
        <w:t xml:space="preserve">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proofErr w:type="gramStart"/>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910EBB">
        <w:rPr>
          <w:rStyle w:val="fontstyle01"/>
          <w:sz w:val="24"/>
          <w:szCs w:val="24"/>
        </w:rPr>
        <w:t>научно-исследовательской работы</w:t>
      </w:r>
      <w:proofErr w:type="gramEnd"/>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lastRenderedPageBreak/>
        <w:t>1. Общие положения</w:t>
      </w:r>
    </w:p>
    <w:p w:rsidR="00E76B3D" w:rsidRPr="00B3792E" w:rsidRDefault="004E795A"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научно-исследовательской работы </w:t>
      </w:r>
      <w:r w:rsidR="00E76B3D" w:rsidRPr="00B3792E">
        <w:rPr>
          <w:rFonts w:ascii="Times New Roman" w:hAnsi="Times New Roman"/>
          <w:sz w:val="24"/>
          <w:szCs w:val="24"/>
        </w:rPr>
        <w:t>(далее</w:t>
      </w:r>
      <w:r w:rsidR="00910EBB">
        <w:rPr>
          <w:rFonts w:ascii="Times New Roman" w:hAnsi="Times New Roman"/>
          <w:sz w:val="24"/>
          <w:szCs w:val="24"/>
        </w:rPr>
        <w:t xml:space="preserve"> возможно </w:t>
      </w:r>
      <w:r w:rsidR="00E76B3D" w:rsidRPr="00B3792E">
        <w:rPr>
          <w:rFonts w:ascii="Times New Roman" w:hAnsi="Times New Roman"/>
          <w:sz w:val="24"/>
          <w:szCs w:val="24"/>
        </w:rPr>
        <w:t>–</w:t>
      </w:r>
      <w:r w:rsidR="00910EBB">
        <w:rPr>
          <w:rFonts w:ascii="Times New Roman" w:hAnsi="Times New Roman"/>
          <w:sz w:val="24"/>
          <w:szCs w:val="24"/>
        </w:rPr>
        <w:t xml:space="preserve"> </w:t>
      </w:r>
      <w:r w:rsidR="00E76B3D" w:rsidRPr="00B3792E">
        <w:rPr>
          <w:rFonts w:ascii="Times New Roman" w:hAnsi="Times New Roman"/>
          <w:sz w:val="24"/>
          <w:szCs w:val="24"/>
        </w:rPr>
        <w:t xml:space="preserve">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620A21">
        <w:rPr>
          <w:rFonts w:ascii="Times New Roman" w:hAnsi="Times New Roman"/>
          <w:sz w:val="24"/>
          <w:szCs w:val="24"/>
        </w:rPr>
        <w:t>44.03.05</w:t>
      </w:r>
      <w:r w:rsidR="00E76B3D" w:rsidRPr="00B3792E">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00E76B3D" w:rsidRPr="00B3792E">
        <w:rPr>
          <w:rFonts w:ascii="Times New Roman" w:hAnsi="Times New Roman"/>
          <w:sz w:val="24"/>
          <w:szCs w:val="24"/>
        </w:rPr>
        <w:t xml:space="preserve">» направленность (профиль) подготовки </w:t>
      </w:r>
      <w:r w:rsidR="00C529A2">
        <w:rPr>
          <w:rFonts w:ascii="Times New Roman" w:hAnsi="Times New Roman"/>
          <w:sz w:val="24"/>
          <w:szCs w:val="24"/>
        </w:rPr>
        <w:t xml:space="preserve">«Дошкольное </w:t>
      </w:r>
      <w:proofErr w:type="spellStart"/>
      <w:r w:rsidR="00C529A2">
        <w:rPr>
          <w:rFonts w:ascii="Times New Roman" w:hAnsi="Times New Roman"/>
          <w:sz w:val="24"/>
          <w:szCs w:val="24"/>
        </w:rPr>
        <w:t>образовнаие</w:t>
      </w:r>
      <w:proofErr w:type="spellEnd"/>
      <w:r w:rsidR="00C529A2">
        <w:rPr>
          <w:rFonts w:ascii="Times New Roman" w:hAnsi="Times New Roman"/>
          <w:sz w:val="24"/>
          <w:szCs w:val="24"/>
        </w:rPr>
        <w:t>» и «Начальное  образование»</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w:t>
      </w:r>
      <w:proofErr w:type="gramStart"/>
      <w:r w:rsidR="00E76B3D" w:rsidRPr="00B3792E">
        <w:rPr>
          <w:rFonts w:ascii="Times New Roman" w:hAnsi="Times New Roman"/>
          <w:sz w:val="24"/>
          <w:szCs w:val="24"/>
        </w:rPr>
        <w:t>ВО</w:t>
      </w:r>
      <w:proofErr w:type="gramEnd"/>
      <w:r w:rsidR="00E76B3D" w:rsidRPr="00B3792E">
        <w:rPr>
          <w:rFonts w:ascii="Times New Roman" w:hAnsi="Times New Roman"/>
          <w:sz w:val="24"/>
          <w:szCs w:val="24"/>
        </w:rPr>
        <w:t xml:space="preserve">, графиком учебного процесса, учебным планом. </w:t>
      </w:r>
      <w:r w:rsidR="00910EBB">
        <w:rPr>
          <w:rFonts w:ascii="Times New Roman" w:hAnsi="Times New Roman"/>
          <w:sz w:val="24"/>
          <w:szCs w:val="24"/>
        </w:rPr>
        <w:t>Научно-исследовательская работа</w:t>
      </w:r>
      <w:r w:rsidR="00B3792E">
        <w:rPr>
          <w:rFonts w:ascii="Times New Roman" w:hAnsi="Times New Roman"/>
          <w:sz w:val="24"/>
          <w:szCs w:val="24"/>
        </w:rPr>
        <w:t xml:space="preserve"> </w:t>
      </w:r>
      <w:r w:rsidR="00910EBB">
        <w:rPr>
          <w:rFonts w:ascii="Times New Roman" w:hAnsi="Times New Roman"/>
          <w:color w:val="000000"/>
          <w:sz w:val="24"/>
          <w:szCs w:val="24"/>
        </w:rPr>
        <w:t>К.М.</w:t>
      </w:r>
      <w:r w:rsidR="001422B2">
        <w:rPr>
          <w:rFonts w:ascii="Times New Roman" w:hAnsi="Times New Roman"/>
          <w:color w:val="000000"/>
          <w:sz w:val="24"/>
          <w:szCs w:val="24"/>
        </w:rPr>
        <w:t>6</w:t>
      </w:r>
      <w:r w:rsidR="00910EBB">
        <w:rPr>
          <w:rFonts w:ascii="Times New Roman" w:hAnsi="Times New Roman"/>
          <w:color w:val="000000"/>
          <w:sz w:val="24"/>
          <w:szCs w:val="24"/>
        </w:rPr>
        <w:t>.0</w:t>
      </w:r>
      <w:r w:rsidR="001422B2">
        <w:rPr>
          <w:rFonts w:ascii="Times New Roman" w:hAnsi="Times New Roman"/>
          <w:color w:val="000000"/>
          <w:sz w:val="24"/>
          <w:szCs w:val="24"/>
        </w:rPr>
        <w:t>8</w:t>
      </w:r>
      <w:r w:rsidR="00910EBB">
        <w:rPr>
          <w:rFonts w:ascii="Times New Roman" w:hAnsi="Times New Roman"/>
          <w:color w:val="000000"/>
          <w:sz w:val="24"/>
          <w:szCs w:val="24"/>
        </w:rPr>
        <w:t xml:space="preserve"> (Н)</w:t>
      </w:r>
      <w:r w:rsidR="00E76B3D" w:rsidRPr="00B3792E">
        <w:rPr>
          <w:rFonts w:ascii="Times New Roman" w:hAnsi="Times New Roman"/>
          <w:color w:val="000000"/>
          <w:sz w:val="24"/>
          <w:szCs w:val="24"/>
        </w:rPr>
        <w:t xml:space="preserve">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proofErr w:type="gramStart"/>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C529A2">
        <w:t xml:space="preserve">«Дошкольное </w:t>
      </w:r>
      <w:proofErr w:type="spellStart"/>
      <w:r w:rsidR="00C529A2">
        <w:t>образовнаие</w:t>
      </w:r>
      <w:proofErr w:type="spellEnd"/>
      <w:r w:rsidR="00C529A2">
        <w:t>» и «Начальное  образование»</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roofErr w:type="gramEnd"/>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 xml:space="preserve">в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954718">
        <w:rPr>
          <w:rFonts w:ascii="Times New Roman" w:hAnsi="Times New Roman"/>
          <w:b w:val="0"/>
          <w:color w:val="auto"/>
          <w:sz w:val="24"/>
          <w:szCs w:val="24"/>
        </w:rPr>
        <w:t>бакалавриата</w:t>
      </w:r>
      <w:proofErr w:type="spellEnd"/>
      <w:r w:rsidRPr="00954718">
        <w:rPr>
          <w:rFonts w:ascii="Times New Roman" w:hAnsi="Times New Roman"/>
          <w:b w:val="0"/>
          <w:color w:val="auto"/>
          <w:sz w:val="24"/>
          <w:szCs w:val="24"/>
        </w:rPr>
        <w:t xml:space="preserve">,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620A21">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954718">
        <w:rPr>
          <w:rFonts w:ascii="Times New Roman" w:hAnsi="Times New Roman"/>
          <w:b w:val="0"/>
          <w:color w:val="auto"/>
          <w:sz w:val="24"/>
          <w:szCs w:val="24"/>
        </w:rPr>
        <w:t>ОмГА</w:t>
      </w:r>
      <w:proofErr w:type="spellEnd"/>
      <w:r w:rsidRPr="00954718">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w:t>
      </w:r>
    </w:p>
    <w:p w:rsidR="001422B2" w:rsidRDefault="00E76B3D" w:rsidP="001422B2">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К.М.0</w:t>
      </w:r>
      <w:r w:rsidR="001422B2">
        <w:rPr>
          <w:rFonts w:ascii="Times New Roman" w:hAnsi="Times New Roman"/>
          <w:color w:val="000000"/>
          <w:sz w:val="24"/>
          <w:szCs w:val="24"/>
        </w:rPr>
        <w:t>6</w:t>
      </w:r>
      <w:r w:rsidRPr="00E76B3D">
        <w:rPr>
          <w:rFonts w:ascii="Times New Roman" w:hAnsi="Times New Roman"/>
          <w:color w:val="000000"/>
          <w:sz w:val="24"/>
          <w:szCs w:val="24"/>
        </w:rPr>
        <w:t>.0</w:t>
      </w:r>
      <w:r w:rsidR="001422B2">
        <w:rPr>
          <w:rFonts w:ascii="Times New Roman" w:hAnsi="Times New Roman"/>
          <w:color w:val="000000"/>
          <w:sz w:val="24"/>
          <w:szCs w:val="24"/>
        </w:rPr>
        <w:t>8</w:t>
      </w:r>
      <w:r w:rsidRPr="00E76B3D">
        <w:rPr>
          <w:rFonts w:ascii="Times New Roman" w:hAnsi="Times New Roman"/>
          <w:color w:val="000000"/>
          <w:sz w:val="24"/>
          <w:szCs w:val="24"/>
        </w:rPr>
        <w:t>(</w:t>
      </w:r>
      <w:r w:rsidR="0097352F">
        <w:rPr>
          <w:rFonts w:ascii="Times New Roman" w:hAnsi="Times New Roman"/>
          <w:color w:val="000000"/>
          <w:sz w:val="24"/>
          <w:szCs w:val="24"/>
        </w:rPr>
        <w:t>Н</w:t>
      </w:r>
      <w:r w:rsidRPr="00E76B3D">
        <w:rPr>
          <w:rFonts w:ascii="Times New Roman" w:hAnsi="Times New Roman"/>
          <w:color w:val="000000"/>
          <w:sz w:val="24"/>
          <w:szCs w:val="24"/>
        </w:rPr>
        <w:t xml:space="preserve">) </w:t>
      </w:r>
      <w:r w:rsidR="00910EBB">
        <w:rPr>
          <w:rFonts w:ascii="Times New Roman" w:hAnsi="Times New Roman"/>
          <w:color w:val="000000"/>
          <w:sz w:val="24"/>
          <w:szCs w:val="24"/>
        </w:rPr>
        <w:t>Научно-исследовательская работа</w:t>
      </w:r>
      <w:r w:rsidRPr="00E76B3D">
        <w:rPr>
          <w:rFonts w:ascii="Times New Roman" w:hAnsi="Times New Roman"/>
          <w:color w:val="000000"/>
          <w:sz w:val="24"/>
          <w:szCs w:val="24"/>
        </w:rPr>
        <w:t xml:space="preserve"> входит в К.М.0</w:t>
      </w:r>
      <w:r w:rsidR="001422B2">
        <w:rPr>
          <w:rFonts w:ascii="Times New Roman" w:hAnsi="Times New Roman"/>
          <w:color w:val="000000"/>
          <w:sz w:val="24"/>
          <w:szCs w:val="24"/>
        </w:rPr>
        <w:t>6</w:t>
      </w:r>
      <w:r w:rsidRPr="00E76B3D">
        <w:rPr>
          <w:rFonts w:ascii="Times New Roman" w:hAnsi="Times New Roman"/>
          <w:color w:val="000000"/>
          <w:sz w:val="24"/>
          <w:szCs w:val="24"/>
        </w:rPr>
        <w:t xml:space="preserve"> </w:t>
      </w:r>
      <w:r w:rsidR="0097352F">
        <w:rPr>
          <w:rFonts w:ascii="Times New Roman" w:hAnsi="Times New Roman"/>
          <w:color w:val="000000"/>
          <w:sz w:val="24"/>
          <w:szCs w:val="24"/>
        </w:rPr>
        <w:t>Психолого-педагогический</w:t>
      </w:r>
      <w:r w:rsidRPr="00E76B3D">
        <w:rPr>
          <w:rFonts w:ascii="Times New Roman" w:hAnsi="Times New Roman"/>
          <w:color w:val="000000"/>
          <w:sz w:val="24"/>
          <w:szCs w:val="24"/>
        </w:rPr>
        <w:t xml:space="preserve">, </w:t>
      </w:r>
      <w:r w:rsidRPr="00E76B3D">
        <w:rPr>
          <w:rFonts w:ascii="Times New Roman" w:hAnsi="Times New Roman"/>
          <w:sz w:val="24"/>
          <w:szCs w:val="24"/>
        </w:rPr>
        <w:t xml:space="preserve">относящийся к обязательной части блока 1 «Дисциплины (модули)» </w:t>
      </w:r>
      <w:r w:rsidR="001422B2" w:rsidRPr="00C12D58">
        <w:rPr>
          <w:rFonts w:ascii="Times New Roman" w:hAnsi="Times New Roman"/>
          <w:color w:val="000000"/>
          <w:sz w:val="24"/>
          <w:szCs w:val="24"/>
        </w:rPr>
        <w:t>К.М.0</w:t>
      </w:r>
      <w:r w:rsidR="001422B2">
        <w:rPr>
          <w:rFonts w:ascii="Times New Roman" w:hAnsi="Times New Roman"/>
          <w:color w:val="000000"/>
          <w:sz w:val="24"/>
          <w:szCs w:val="24"/>
        </w:rPr>
        <w:t>6</w:t>
      </w:r>
      <w:r w:rsidR="001422B2" w:rsidRPr="00C12D58">
        <w:rPr>
          <w:rFonts w:ascii="Times New Roman" w:hAnsi="Times New Roman"/>
          <w:color w:val="000000"/>
          <w:sz w:val="24"/>
          <w:szCs w:val="24"/>
        </w:rPr>
        <w:t xml:space="preserve"> </w:t>
      </w:r>
      <w:r w:rsidR="001422B2">
        <w:rPr>
          <w:rFonts w:ascii="Times New Roman" w:hAnsi="Times New Roman"/>
          <w:color w:val="000000"/>
          <w:sz w:val="24"/>
          <w:szCs w:val="24"/>
        </w:rPr>
        <w:t xml:space="preserve">Предметно-методический </w:t>
      </w:r>
      <w:r w:rsidR="001422B2" w:rsidRPr="00C12D58">
        <w:rPr>
          <w:rFonts w:ascii="Times New Roman" w:hAnsi="Times New Roman"/>
          <w:color w:val="000000"/>
          <w:sz w:val="24"/>
          <w:szCs w:val="24"/>
        </w:rPr>
        <w:t xml:space="preserve"> модуль</w:t>
      </w:r>
      <w:r w:rsidR="001422B2">
        <w:rPr>
          <w:rFonts w:ascii="Times New Roman" w:hAnsi="Times New Roman"/>
          <w:color w:val="000000"/>
          <w:sz w:val="24"/>
          <w:szCs w:val="24"/>
        </w:rPr>
        <w:t>, состоящий из модулей:</w:t>
      </w:r>
    </w:p>
    <w:p w:rsidR="001422B2" w:rsidRPr="003454C2" w:rsidRDefault="001422B2" w:rsidP="001422B2">
      <w:pPr>
        <w:pStyle w:val="ab"/>
        <w:numPr>
          <w:ilvl w:val="0"/>
          <w:numId w:val="38"/>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(Современный русский язык; детская литература; практикум по выразительному чтению; методика преподавания русского языка;</w:t>
      </w:r>
      <w:r>
        <w:rPr>
          <w:rFonts w:ascii="Times New Roman" w:hAnsi="Times New Roman"/>
          <w:color w:val="000000"/>
          <w:sz w:val="24"/>
          <w:szCs w:val="24"/>
        </w:rPr>
        <w:t xml:space="preserve"> </w:t>
      </w:r>
      <w:r w:rsidRPr="003454C2">
        <w:rPr>
          <w:rFonts w:ascii="Times New Roman" w:hAnsi="Times New Roman"/>
          <w:color w:val="000000"/>
          <w:sz w:val="24"/>
          <w:szCs w:val="24"/>
        </w:rPr>
        <w:t>методика преподавания литературного чтения);</w:t>
      </w:r>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формирование информационно-коммуникационной компетентности младших школьников; электронные образовательные ресурсы в начальном образовании);</w:t>
      </w:r>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w:t>
      </w:r>
      <w:proofErr w:type="gramStart"/>
      <w:r w:rsidRPr="003454C2">
        <w:rPr>
          <w:rFonts w:ascii="Times New Roman" w:hAnsi="Times New Roman"/>
          <w:color w:val="000000"/>
          <w:sz w:val="24"/>
          <w:szCs w:val="24"/>
        </w:rPr>
        <w:t>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roofErr w:type="gramEnd"/>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w:t>
      </w:r>
      <w:proofErr w:type="gramStart"/>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w:t>
      </w:r>
      <w:r w:rsidRPr="003454C2">
        <w:rPr>
          <w:rFonts w:ascii="Times New Roman" w:hAnsi="Times New Roman"/>
          <w:color w:val="000000"/>
          <w:sz w:val="24"/>
          <w:szCs w:val="24"/>
        </w:rPr>
        <w:lastRenderedPageBreak/>
        <w:t>"Изобразительное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roofErr w:type="gramEnd"/>
    </w:p>
    <w:p w:rsidR="001422B2" w:rsidRPr="003454C2" w:rsidRDefault="001422B2" w:rsidP="001422B2">
      <w:pPr>
        <w:pStyle w:val="ab"/>
        <w:numPr>
          <w:ilvl w:val="0"/>
          <w:numId w:val="38"/>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Модуль "Содержание и методы обучения в предметной области "Физическая культура""</w:t>
      </w:r>
      <w:r w:rsidRPr="003454C2">
        <w:rPr>
          <w:rFonts w:ascii="Times New Roman" w:hAnsi="Times New Roman"/>
          <w:b/>
          <w:bCs/>
          <w:color w:val="000000"/>
          <w:sz w:val="24"/>
          <w:szCs w:val="24"/>
        </w:rPr>
        <w:t xml:space="preserve"> (</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xml:space="preserve">, </w:t>
      </w:r>
      <w:proofErr w:type="spellStart"/>
      <w:r w:rsidRPr="003454C2">
        <w:rPr>
          <w:rFonts w:ascii="Times New Roman" w:hAnsi="Times New Roman"/>
          <w:b/>
          <w:bCs/>
          <w:color w:val="000000"/>
          <w:sz w:val="24"/>
          <w:szCs w:val="24"/>
        </w:rPr>
        <w:t>з</w:t>
      </w:r>
      <w:r w:rsidRPr="003454C2">
        <w:rPr>
          <w:rFonts w:ascii="Times New Roman" w:hAnsi="Times New Roman"/>
          <w:color w:val="000000"/>
          <w:sz w:val="24"/>
          <w:szCs w:val="24"/>
        </w:rPr>
        <w:t>доровьесберегающие</w:t>
      </w:r>
      <w:proofErr w:type="spellEnd"/>
      <w:r w:rsidRPr="003454C2">
        <w:rPr>
          <w:rFonts w:ascii="Times New Roman" w:hAnsi="Times New Roman"/>
          <w:color w:val="000000"/>
          <w:sz w:val="24"/>
          <w:szCs w:val="24"/>
        </w:rPr>
        <w:t xml:space="preserve"> технологии в начальной школе).</w:t>
      </w:r>
    </w:p>
    <w:p w:rsidR="001422B2" w:rsidRPr="00C12D58" w:rsidRDefault="001422B2" w:rsidP="001422B2">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Pr>
          <w:rFonts w:ascii="Times New Roman" w:hAnsi="Times New Roman"/>
          <w:color w:val="000000"/>
          <w:sz w:val="24"/>
          <w:szCs w:val="24"/>
        </w:rPr>
        <w:t>8</w:t>
      </w:r>
      <w:r w:rsidRPr="00C12D58">
        <w:rPr>
          <w:rFonts w:ascii="Times New Roman" w:hAnsi="Times New Roman"/>
          <w:color w:val="000000"/>
          <w:sz w:val="24"/>
          <w:szCs w:val="24"/>
        </w:rPr>
        <w:t xml:space="preserve"> семестре; на </w:t>
      </w:r>
      <w:r>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Pr>
          <w:rFonts w:ascii="Times New Roman" w:hAnsi="Times New Roman"/>
          <w:color w:val="000000"/>
          <w:sz w:val="24"/>
          <w:szCs w:val="24"/>
        </w:rPr>
        <w:t>9 семестре</w:t>
      </w:r>
      <w:r w:rsidRPr="00C12D58">
        <w:rPr>
          <w:rFonts w:ascii="Times New Roman" w:hAnsi="Times New Roman"/>
          <w:color w:val="000000"/>
          <w:sz w:val="24"/>
          <w:szCs w:val="24"/>
        </w:rPr>
        <w:t>.</w:t>
      </w:r>
    </w:p>
    <w:p w:rsidR="001422B2" w:rsidRPr="00C12D58" w:rsidRDefault="001422B2" w:rsidP="001422B2">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Pr>
          <w:rFonts w:ascii="Times New Roman" w:hAnsi="Times New Roman"/>
          <w:color w:val="000000"/>
          <w:sz w:val="24"/>
          <w:szCs w:val="24"/>
        </w:rPr>
        <w:t>3</w:t>
      </w:r>
      <w:r w:rsidRPr="00C12D58">
        <w:rPr>
          <w:rFonts w:ascii="Times New Roman" w:hAnsi="Times New Roman"/>
          <w:color w:val="000000"/>
          <w:sz w:val="24"/>
          <w:szCs w:val="24"/>
        </w:rPr>
        <w:t xml:space="preserve"> </w:t>
      </w:r>
      <w:proofErr w:type="spellStart"/>
      <w:r w:rsidRPr="00C12D58">
        <w:rPr>
          <w:rFonts w:ascii="Times New Roman" w:hAnsi="Times New Roman"/>
          <w:color w:val="000000"/>
          <w:sz w:val="24"/>
          <w:szCs w:val="24"/>
        </w:rPr>
        <w:t>з.е</w:t>
      </w:r>
      <w:proofErr w:type="spellEnd"/>
      <w:r w:rsidRPr="00C12D58">
        <w:rPr>
          <w:rFonts w:ascii="Times New Roman" w:hAnsi="Times New Roman"/>
          <w:color w:val="000000"/>
          <w:sz w:val="24"/>
          <w:szCs w:val="24"/>
        </w:rPr>
        <w:t xml:space="preserve">., </w:t>
      </w:r>
      <w:r w:rsidR="00FC38FE">
        <w:rPr>
          <w:rFonts w:ascii="Times New Roman" w:hAnsi="Times New Roman"/>
          <w:color w:val="000000"/>
          <w:sz w:val="24"/>
          <w:szCs w:val="24"/>
        </w:rPr>
        <w:t xml:space="preserve">108 </w:t>
      </w:r>
      <w:r w:rsidRPr="00C12D58">
        <w:rPr>
          <w:rFonts w:ascii="Times New Roman" w:hAnsi="Times New Roman"/>
          <w:color w:val="000000"/>
          <w:sz w:val="24"/>
          <w:szCs w:val="24"/>
        </w:rPr>
        <w:t xml:space="preserve">ч. </w:t>
      </w:r>
    </w:p>
    <w:p w:rsidR="00E76B3D" w:rsidRPr="00954718" w:rsidRDefault="00E76B3D" w:rsidP="001422B2">
      <w:pPr>
        <w:autoSpaceDE w:val="0"/>
        <w:autoSpaceDN w:val="0"/>
        <w:adjustRightInd w:val="0"/>
        <w:spacing w:after="0" w:line="240" w:lineRule="auto"/>
        <w:ind w:firstLine="360"/>
        <w:jc w:val="both"/>
        <w:rPr>
          <w:rFonts w:ascii="Times New Roman" w:hAnsi="Times New Roman"/>
          <w:b/>
          <w:sz w:val="24"/>
          <w:szCs w:val="24"/>
        </w:rPr>
      </w:pPr>
      <w:r w:rsidRPr="00954718">
        <w:rPr>
          <w:rFonts w:ascii="Times New Roman" w:hAnsi="Times New Roman"/>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4E795A">
        <w:rPr>
          <w:rFonts w:ascii="Times New Roman" w:hAnsi="Times New Roman"/>
          <w:b/>
          <w:color w:val="000000"/>
          <w:sz w:val="24"/>
          <w:szCs w:val="24"/>
        </w:rPr>
        <w:t xml:space="preserve">практической подготовки в форме </w:t>
      </w:r>
      <w:r w:rsidR="0097352F">
        <w:rPr>
          <w:rFonts w:ascii="Times New Roman" w:hAnsi="Times New Roman"/>
          <w:b/>
          <w:color w:val="000000"/>
          <w:sz w:val="24"/>
        </w:rPr>
        <w:t>научно-исследовательской работы</w:t>
      </w:r>
    </w:p>
    <w:p w:rsidR="0097352F" w:rsidRPr="0097352F" w:rsidRDefault="00910EBB" w:rsidP="0097352F">
      <w:pPr>
        <w:pStyle w:val="a5"/>
        <w:tabs>
          <w:tab w:val="left" w:pos="9922"/>
        </w:tabs>
        <w:ind w:right="-1" w:firstLine="708"/>
        <w:jc w:val="both"/>
        <w:rPr>
          <w:rFonts w:ascii="Times New Roman" w:hAnsi="Times New Roman"/>
          <w:sz w:val="24"/>
          <w:szCs w:val="24"/>
        </w:rPr>
      </w:pPr>
      <w:r w:rsidRPr="0097352F">
        <w:rPr>
          <w:rFonts w:ascii="Times New Roman" w:hAnsi="Times New Roman"/>
          <w:sz w:val="24"/>
          <w:szCs w:val="24"/>
        </w:rPr>
        <w:t>Научно-исследовательская работа</w:t>
      </w:r>
      <w:r w:rsidR="003A6A95" w:rsidRPr="0097352F">
        <w:rPr>
          <w:rFonts w:ascii="Times New Roman" w:hAnsi="Times New Roman"/>
          <w:sz w:val="24"/>
          <w:szCs w:val="24"/>
        </w:rPr>
        <w:t xml:space="preserve"> обучающихся по программе </w:t>
      </w:r>
      <w:proofErr w:type="spellStart"/>
      <w:r w:rsidR="003A6A95" w:rsidRPr="0097352F">
        <w:rPr>
          <w:rFonts w:ascii="Times New Roman" w:hAnsi="Times New Roman"/>
          <w:sz w:val="24"/>
          <w:szCs w:val="24"/>
        </w:rPr>
        <w:t>бакалавриата</w:t>
      </w:r>
      <w:proofErr w:type="spellEnd"/>
      <w:r w:rsidR="003A6A95" w:rsidRPr="0097352F">
        <w:rPr>
          <w:rFonts w:ascii="Times New Roman" w:hAnsi="Times New Roman"/>
          <w:sz w:val="24"/>
          <w:szCs w:val="24"/>
        </w:rPr>
        <w:t xml:space="preserve"> направления подготовки </w:t>
      </w:r>
      <w:r w:rsidR="00620A21">
        <w:rPr>
          <w:rFonts w:ascii="Times New Roman" w:hAnsi="Times New Roman"/>
          <w:sz w:val="24"/>
          <w:szCs w:val="24"/>
        </w:rPr>
        <w:t>44.03.05</w:t>
      </w:r>
      <w:r w:rsidR="003A6A95" w:rsidRPr="0097352F">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003A6A95" w:rsidRPr="0097352F">
        <w:rPr>
          <w:rFonts w:ascii="Times New Roman" w:hAnsi="Times New Roman"/>
          <w:sz w:val="24"/>
          <w:szCs w:val="24"/>
        </w:rPr>
        <w:t xml:space="preserve">» направленность (профиль) подготовки </w:t>
      </w:r>
      <w:r w:rsidR="00C529A2">
        <w:rPr>
          <w:rFonts w:ascii="Times New Roman" w:hAnsi="Times New Roman"/>
          <w:sz w:val="24"/>
          <w:szCs w:val="24"/>
        </w:rPr>
        <w:t xml:space="preserve">«Дошкольное </w:t>
      </w:r>
      <w:proofErr w:type="spellStart"/>
      <w:r w:rsidR="00C529A2">
        <w:rPr>
          <w:rFonts w:ascii="Times New Roman" w:hAnsi="Times New Roman"/>
          <w:sz w:val="24"/>
          <w:szCs w:val="24"/>
        </w:rPr>
        <w:t>образовнаие</w:t>
      </w:r>
      <w:proofErr w:type="spellEnd"/>
      <w:r w:rsidR="00C529A2">
        <w:rPr>
          <w:rFonts w:ascii="Times New Roman" w:hAnsi="Times New Roman"/>
          <w:sz w:val="24"/>
          <w:szCs w:val="24"/>
        </w:rPr>
        <w:t>» и «Начальное  образование»</w:t>
      </w:r>
      <w:r w:rsidR="003A6A95" w:rsidRPr="0097352F">
        <w:rPr>
          <w:rFonts w:ascii="Times New Roman" w:hAnsi="Times New Roman"/>
          <w:sz w:val="24"/>
          <w:szCs w:val="24"/>
        </w:rPr>
        <w:t xml:space="preserve"> проводится в соответствии с ФГОС </w:t>
      </w:r>
      <w:proofErr w:type="gramStart"/>
      <w:r w:rsidR="003A6A95" w:rsidRPr="0097352F">
        <w:rPr>
          <w:rFonts w:ascii="Times New Roman" w:hAnsi="Times New Roman"/>
          <w:sz w:val="24"/>
          <w:szCs w:val="24"/>
        </w:rPr>
        <w:t>ВО</w:t>
      </w:r>
      <w:proofErr w:type="gramEnd"/>
      <w:r w:rsidR="003A6A95" w:rsidRPr="0097352F">
        <w:rPr>
          <w:rFonts w:ascii="Times New Roman" w:hAnsi="Times New Roman"/>
          <w:sz w:val="24"/>
          <w:szCs w:val="24"/>
        </w:rPr>
        <w:t xml:space="preserve">, графиком учебного процесса, учебным планом.   </w:t>
      </w:r>
      <w:r w:rsidR="0097352F" w:rsidRPr="0097352F">
        <w:rPr>
          <w:rFonts w:ascii="Times New Roman" w:hAnsi="Times New Roman"/>
          <w:sz w:val="24"/>
          <w:szCs w:val="24"/>
        </w:rPr>
        <w:t>Производственная  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позволяет заложить основы формирования у обучающихся навыков использования 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w:t>
      </w:r>
      <w:r w:rsidR="0097352F" w:rsidRPr="0097352F">
        <w:rPr>
          <w:rFonts w:ascii="Times New Roman" w:hAnsi="Times New Roman"/>
          <w:spacing w:val="-4"/>
          <w:sz w:val="24"/>
          <w:szCs w:val="24"/>
        </w:rPr>
        <w:t xml:space="preserve"> </w:t>
      </w:r>
      <w:r w:rsidR="0097352F" w:rsidRPr="0097352F">
        <w:rPr>
          <w:rFonts w:ascii="Times New Roman" w:hAnsi="Times New Roman"/>
          <w:sz w:val="24"/>
          <w:szCs w:val="24"/>
        </w:rPr>
        <w:t>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Целью производственной  практики (</w:t>
      </w:r>
      <w:r w:rsidRPr="0097352F">
        <w:rPr>
          <w:rFonts w:ascii="Times New Roman" w:hAnsi="Times New Roman"/>
          <w:bCs/>
          <w:i/>
          <w:sz w:val="24"/>
          <w:szCs w:val="24"/>
        </w:rPr>
        <w:t>научно-исследовательской работы</w:t>
      </w:r>
      <w:r w:rsidRPr="0097352F">
        <w:rPr>
          <w:rFonts w:ascii="Times New Roman" w:hAnsi="Times New Roman"/>
          <w:i/>
          <w:iCs/>
          <w:sz w:val="24"/>
          <w:szCs w:val="24"/>
        </w:rPr>
        <w:t>) является</w:t>
      </w:r>
      <w:r w:rsidRPr="0097352F">
        <w:rPr>
          <w:rFonts w:ascii="Times New Roman" w:hAnsi="Times New Roman"/>
          <w:sz w:val="24"/>
          <w:szCs w:val="24"/>
        </w:rPr>
        <w:t xml:space="preserve"> </w:t>
      </w:r>
    </w:p>
    <w:p w:rsidR="0097352F" w:rsidRPr="0097352F" w:rsidRDefault="0097352F" w:rsidP="00FC38FE">
      <w:pPr>
        <w:widowControl w:val="0"/>
        <w:tabs>
          <w:tab w:val="left" w:pos="1134"/>
        </w:tabs>
        <w:spacing w:after="0" w:line="240" w:lineRule="auto"/>
        <w:ind w:firstLine="709"/>
        <w:jc w:val="both"/>
        <w:rPr>
          <w:rFonts w:ascii="Times New Roman" w:hAnsi="Times New Roman"/>
          <w:bCs/>
          <w:i/>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FC38FE">
        <w:rPr>
          <w:rFonts w:ascii="Times New Roman" w:hAnsi="Times New Roman"/>
          <w:color w:val="000000"/>
          <w:sz w:val="24"/>
          <w:szCs w:val="24"/>
        </w:rPr>
        <w:t xml:space="preserve">изученных модулей, подготовка </w:t>
      </w:r>
      <w:proofErr w:type="gramStart"/>
      <w:r w:rsidR="00FC38FE">
        <w:rPr>
          <w:rFonts w:ascii="Times New Roman" w:hAnsi="Times New Roman"/>
          <w:color w:val="000000"/>
          <w:sz w:val="24"/>
          <w:szCs w:val="24"/>
        </w:rPr>
        <w:t>к</w:t>
      </w:r>
      <w:proofErr w:type="gramEnd"/>
      <w:r w:rsidR="00FC38FE">
        <w:rPr>
          <w:rFonts w:ascii="Times New Roman" w:hAnsi="Times New Roman"/>
          <w:color w:val="000000"/>
          <w:sz w:val="24"/>
          <w:szCs w:val="24"/>
        </w:rPr>
        <w:t xml:space="preserve"> написании выпускной квалификационной работы</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r w:rsidRPr="0097352F">
        <w:rPr>
          <w:color w:val="000000"/>
          <w:sz w:val="24"/>
          <w:szCs w:val="24"/>
        </w:rPr>
        <w:t xml:space="preserve"> </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w:t>
      </w:r>
      <w:proofErr w:type="gramStart"/>
      <w:r w:rsidRPr="0097352F">
        <w:rPr>
          <w:color w:val="000000"/>
          <w:sz w:val="24"/>
          <w:szCs w:val="24"/>
        </w:rPr>
        <w:t xml:space="preserve">навыков </w:t>
      </w:r>
      <w:r w:rsidRPr="0097352F">
        <w:rPr>
          <w:bCs/>
          <w:sz w:val="24"/>
          <w:szCs w:val="24"/>
        </w:rPr>
        <w:t xml:space="preserve"> </w:t>
      </w:r>
      <w:r w:rsidRPr="0097352F">
        <w:rPr>
          <w:sz w:val="24"/>
          <w:szCs w:val="24"/>
          <w:lang w:eastAsia="en-US"/>
        </w:rPr>
        <w:t>отбора средств  реализации  программ профессионального</w:t>
      </w:r>
      <w:proofErr w:type="gramEnd"/>
      <w:r w:rsidRPr="0097352F">
        <w:rPr>
          <w:sz w:val="24"/>
          <w:szCs w:val="24"/>
          <w:lang w:eastAsia="en-US"/>
        </w:rPr>
        <w:t xml:space="preserve">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C529A2">
        <w:rPr>
          <w:rFonts w:ascii="Times New Roman" w:hAnsi="Times New Roman"/>
          <w:sz w:val="24"/>
          <w:szCs w:val="24"/>
        </w:rPr>
        <w:t xml:space="preserve">«Дошкольное </w:t>
      </w:r>
      <w:proofErr w:type="spellStart"/>
      <w:r w:rsidR="00C529A2">
        <w:rPr>
          <w:rFonts w:ascii="Times New Roman" w:hAnsi="Times New Roman"/>
          <w:sz w:val="24"/>
          <w:szCs w:val="24"/>
        </w:rPr>
        <w:t>образовнаие</w:t>
      </w:r>
      <w:proofErr w:type="spellEnd"/>
      <w:r w:rsidR="00C529A2">
        <w:rPr>
          <w:rFonts w:ascii="Times New Roman" w:hAnsi="Times New Roman"/>
          <w:sz w:val="24"/>
          <w:szCs w:val="24"/>
        </w:rPr>
        <w:t>»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E76B3D" w:rsidRPr="005B7975" w:rsidRDefault="00910EBB" w:rsidP="00E76B3D">
      <w:pPr>
        <w:pStyle w:val="31"/>
        <w:shd w:val="clear" w:color="auto" w:fill="auto"/>
        <w:spacing w:after="0" w:line="240" w:lineRule="auto"/>
        <w:ind w:firstLine="709"/>
        <w:jc w:val="both"/>
        <w:rPr>
          <w:b/>
          <w:i/>
          <w:color w:val="C00000"/>
        </w:rPr>
      </w:pPr>
      <w:r>
        <w:rPr>
          <w:b/>
          <w:i/>
        </w:rPr>
        <w:t>Научно-исследовательская работа</w:t>
      </w:r>
      <w:r w:rsidR="00530349">
        <w:rPr>
          <w:b/>
          <w:i/>
        </w:rPr>
        <w:t xml:space="preserve"> </w:t>
      </w:r>
      <w:r w:rsidR="00E76B3D" w:rsidRPr="00954718">
        <w:rPr>
          <w:rStyle w:val="fontstyle21"/>
          <w:b/>
          <w:i/>
        </w:rPr>
        <w:t>проводится на</w:t>
      </w:r>
      <w:r w:rsidR="00E76B3D" w:rsidRPr="00954718">
        <w:rPr>
          <w:b/>
          <w:i/>
        </w:rPr>
        <w:t xml:space="preserve"> </w:t>
      </w:r>
      <w:r w:rsidR="00E76B3D" w:rsidRPr="00954718">
        <w:rPr>
          <w:rStyle w:val="fontstyle21"/>
          <w:b/>
          <w:i/>
        </w:rPr>
        <w:t xml:space="preserve">базе </w:t>
      </w:r>
      <w:r w:rsidR="00586DF1">
        <w:rPr>
          <w:rStyle w:val="fontstyle21"/>
          <w:b/>
          <w:i/>
        </w:rPr>
        <w:t xml:space="preserve">ЧУОО </w:t>
      </w:r>
      <w:proofErr w:type="gramStart"/>
      <w:r w:rsidR="00586DF1">
        <w:rPr>
          <w:rStyle w:val="fontstyle21"/>
          <w:b/>
          <w:i/>
        </w:rPr>
        <w:t>ВО</w:t>
      </w:r>
      <w:proofErr w:type="gramEnd"/>
      <w:r w:rsidR="00586DF1">
        <w:rPr>
          <w:rStyle w:val="fontstyle21"/>
          <w:b/>
          <w:i/>
        </w:rPr>
        <w:t xml:space="preserve"> «Омская гуманитарная академия»</w:t>
      </w:r>
      <w:r w:rsidR="00E76B3D" w:rsidRPr="00530349">
        <w:rPr>
          <w:rStyle w:val="fontstyle21"/>
          <w:b/>
          <w:i/>
        </w:rPr>
        <w:t>.</w:t>
      </w:r>
      <w:r w:rsidR="00E76B3D">
        <w:rPr>
          <w:rStyle w:val="fontstyle21"/>
          <w:b/>
          <w:i/>
        </w:rPr>
        <w:t xml:space="preserve"> </w:t>
      </w:r>
      <w:r w:rsidR="00E76B3D" w:rsidRPr="005B7975">
        <w:rPr>
          <w:rStyle w:val="fontstyle21"/>
          <w:b/>
          <w:i/>
          <w:color w:val="C00000"/>
        </w:rPr>
        <w:t>Руководителем практики от профильной организации</w:t>
      </w:r>
      <w:r w:rsidR="00586DF1">
        <w:rPr>
          <w:rStyle w:val="fontstyle21"/>
          <w:b/>
          <w:i/>
          <w:color w:val="C00000"/>
        </w:rPr>
        <w:t xml:space="preserve"> является заведующий кафедрой </w:t>
      </w:r>
      <w:proofErr w:type="spellStart"/>
      <w:r w:rsidR="00586DF1">
        <w:rPr>
          <w:rStyle w:val="fontstyle21"/>
          <w:b/>
          <w:i/>
          <w:color w:val="C00000"/>
        </w:rPr>
        <w:t>ППиСР</w:t>
      </w:r>
      <w:proofErr w:type="spellEnd"/>
      <w:r w:rsidR="00586DF1">
        <w:rPr>
          <w:rStyle w:val="fontstyle21"/>
          <w:b/>
          <w:i/>
          <w:color w:val="C00000"/>
        </w:rPr>
        <w:t xml:space="preserve">,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w:t>
      </w:r>
      <w:r w:rsidR="00E76B3D" w:rsidRPr="005B7975">
        <w:rPr>
          <w:rStyle w:val="fontstyle21"/>
          <w:b/>
          <w:i/>
          <w:color w:val="C00000"/>
        </w:rPr>
        <w:t xml:space="preserve"> </w:t>
      </w:r>
      <w:r w:rsidR="00586DF1">
        <w:rPr>
          <w:rStyle w:val="fontstyle21"/>
          <w:b/>
          <w:i/>
          <w:color w:val="C00000"/>
        </w:rPr>
        <w:t xml:space="preserve">преподаватель кафедры </w:t>
      </w:r>
      <w:proofErr w:type="spellStart"/>
      <w:r w:rsidR="00586DF1">
        <w:rPr>
          <w:rStyle w:val="fontstyle21"/>
          <w:b/>
          <w:i/>
          <w:color w:val="C00000"/>
        </w:rPr>
        <w:t>ППиСР</w:t>
      </w:r>
      <w:proofErr w:type="spellEnd"/>
      <w:r w:rsidR="00586DF1">
        <w:rPr>
          <w:rStyle w:val="fontstyle21"/>
          <w:b/>
          <w:i/>
          <w:color w:val="C00000"/>
        </w:rPr>
        <w:t xml:space="preserve">.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r w:rsidR="00586DF1">
        <w:rPr>
          <w:rFonts w:ascii="Times New Roman" w:hAnsi="Times New Roman"/>
          <w:b/>
          <w:color w:val="000000"/>
          <w:sz w:val="24"/>
        </w:rPr>
        <w:t xml:space="preserve"> </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w:t>
      </w:r>
      <w:proofErr w:type="spellStart"/>
      <w:r>
        <w:rPr>
          <w:rStyle w:val="fontstyle21"/>
          <w:b/>
          <w:i/>
          <w:color w:val="C00000"/>
        </w:rPr>
        <w:t>ППиСР</w:t>
      </w:r>
      <w:proofErr w:type="spellEnd"/>
      <w:r>
        <w:rPr>
          <w:rStyle w:val="fontstyle21"/>
          <w:b/>
          <w:i/>
          <w:color w:val="C00000"/>
        </w:rPr>
        <w:t xml:space="preserve">,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w:t>
      </w:r>
      <w:proofErr w:type="spellStart"/>
      <w:r>
        <w:rPr>
          <w:rStyle w:val="fontstyle21"/>
          <w:b/>
          <w:i/>
          <w:color w:val="C00000"/>
        </w:rPr>
        <w:t>ППиСР</w:t>
      </w:r>
      <w:proofErr w:type="spellEnd"/>
      <w:r>
        <w:rPr>
          <w:rStyle w:val="fontstyle21"/>
          <w:b/>
          <w:i/>
          <w:color w:val="C00000"/>
        </w:rPr>
        <w:t xml:space="preserve">.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lastRenderedPageBreak/>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Pr="0035273E" w:rsidRDefault="00E76B3D" w:rsidP="007D0E4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7D0E4A">
        <w:rPr>
          <w:rFonts w:ascii="Times New Roman" w:hAnsi="Times New Roman"/>
          <w:sz w:val="24"/>
          <w:szCs w:val="24"/>
        </w:rPr>
        <w:t>научно-исследовательской работе</w:t>
      </w:r>
      <w:r>
        <w:rPr>
          <w:rFonts w:ascii="Times New Roman" w:hAnsi="Times New Roman"/>
          <w:sz w:val="24"/>
          <w:szCs w:val="24"/>
        </w:rPr>
        <w:t xml:space="preserve"> выставляется </w:t>
      </w:r>
      <w:r w:rsidR="007D0E4A">
        <w:rPr>
          <w:rFonts w:ascii="Times New Roman" w:hAnsi="Times New Roman"/>
          <w:sz w:val="24"/>
          <w:szCs w:val="24"/>
        </w:rPr>
        <w:t xml:space="preserve"> </w:t>
      </w:r>
      <w:r>
        <w:rPr>
          <w:rFonts w:ascii="Times New Roman" w:hAnsi="Times New Roman"/>
          <w:sz w:val="24"/>
          <w:szCs w:val="24"/>
        </w:rPr>
        <w:t xml:space="preserve">дифференцированная отметка по </w:t>
      </w:r>
      <w:proofErr w:type="spellStart"/>
      <w:r>
        <w:rPr>
          <w:rFonts w:ascii="Times New Roman" w:hAnsi="Times New Roman"/>
          <w:sz w:val="24"/>
          <w:szCs w:val="24"/>
        </w:rPr>
        <w:t>четырехбалльной</w:t>
      </w:r>
      <w:proofErr w:type="spellEnd"/>
      <w:r>
        <w:rPr>
          <w:rFonts w:ascii="Times New Roman" w:hAnsi="Times New Roman"/>
          <w:sz w:val="24"/>
          <w:szCs w:val="24"/>
        </w:rPr>
        <w:t xml:space="preserve">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w:t>
      </w:r>
      <w:r w:rsidRPr="007B58D9">
        <w:rPr>
          <w:rFonts w:ascii="Times New Roman" w:hAnsi="Times New Roman"/>
          <w:sz w:val="24"/>
          <w:szCs w:val="24"/>
        </w:rPr>
        <w:lastRenderedPageBreak/>
        <w:t xml:space="preserve">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586DF1">
      <w:pPr>
        <w:jc w:val="center"/>
        <w:rPr>
          <w:rStyle w:val="fontstyle01"/>
          <w:b/>
          <w:sz w:val="24"/>
          <w:szCs w:val="24"/>
        </w:rPr>
      </w:pPr>
      <w:r>
        <w:rPr>
          <w:rStyle w:val="fontstyle01"/>
          <w:b/>
          <w:sz w:val="24"/>
          <w:szCs w:val="24"/>
        </w:rPr>
        <w:t>Часть 1</w:t>
      </w:r>
    </w:p>
    <w:p w:rsidR="003A6A95" w:rsidRDefault="00AA48BF" w:rsidP="00CE4208">
      <w:pPr>
        <w:jc w:val="center"/>
        <w:rPr>
          <w:rStyle w:val="fontstyle01"/>
          <w:b/>
          <w:sz w:val="24"/>
          <w:szCs w:val="24"/>
        </w:rPr>
      </w:pPr>
      <w:r>
        <w:rPr>
          <w:rStyle w:val="fontstyle01"/>
          <w:b/>
          <w:sz w:val="24"/>
          <w:szCs w:val="24"/>
        </w:rPr>
        <w:t>5</w:t>
      </w:r>
      <w:r w:rsidR="00586DF1" w:rsidRPr="00586DF1">
        <w:rPr>
          <w:rStyle w:val="fontstyle01"/>
          <w:b/>
          <w:sz w:val="24"/>
          <w:szCs w:val="24"/>
        </w:rPr>
        <w:t xml:space="preserve"> курс, </w:t>
      </w:r>
      <w:r>
        <w:rPr>
          <w:rStyle w:val="fontstyle01"/>
          <w:b/>
          <w:sz w:val="24"/>
          <w:szCs w:val="24"/>
        </w:rPr>
        <w:t>10</w:t>
      </w:r>
      <w:r w:rsidR="00586DF1" w:rsidRPr="00586DF1">
        <w:rPr>
          <w:rStyle w:val="fontstyle01"/>
          <w:b/>
          <w:sz w:val="24"/>
          <w:szCs w:val="24"/>
        </w:rPr>
        <w:t xml:space="preserve"> семестр (4 дня, 36 ч.)</w:t>
      </w:r>
      <w:bookmarkEnd w:id="1"/>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BB73A8">
        <w:rPr>
          <w:rFonts w:ascii="Times New Roman" w:hAnsi="Times New Roman"/>
          <w:b/>
          <w:bCs/>
          <w:kern w:val="2"/>
          <w:sz w:val="24"/>
          <w:szCs w:val="24"/>
          <w:lang w:eastAsia="hi-IN" w:bidi="hi-IN"/>
        </w:rPr>
        <w:t xml:space="preserve">Содержание </w:t>
      </w:r>
      <w:bookmarkEnd w:id="2"/>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620A21" w:rsidRDefault="00CE4208" w:rsidP="00CE4208">
      <w:pPr>
        <w:pStyle w:val="31"/>
        <w:shd w:val="clear" w:color="auto" w:fill="auto"/>
        <w:spacing w:after="0" w:line="240" w:lineRule="auto"/>
        <w:ind w:firstLine="709"/>
        <w:jc w:val="both"/>
        <w:rPr>
          <w:color w:val="auto"/>
        </w:rPr>
      </w:pPr>
      <w:r w:rsidRPr="00CE4208">
        <w:rPr>
          <w:color w:val="auto"/>
        </w:rPr>
        <w:t>В соответствии с индивидуальным заданием студенты во время учебной  практики проводят научно-исследовательскую работу (</w:t>
      </w:r>
      <w:r w:rsidRPr="00CE4208">
        <w:rPr>
          <w:b/>
          <w:color w:val="auto"/>
        </w:rPr>
        <w:t xml:space="preserve">НИРС) (индивидуальное задание), </w:t>
      </w:r>
      <w:r w:rsidRPr="00CE4208">
        <w:rPr>
          <w:color w:val="auto"/>
        </w:rPr>
        <w:t>которая является начальным этапом выполнения выпускной квалификационной работы (ВКР)</w:t>
      </w:r>
      <w:r w:rsidRPr="00CE4208">
        <w:rPr>
          <w:b/>
          <w:color w:val="auto"/>
        </w:rPr>
        <w:t>.</w:t>
      </w:r>
      <w:r w:rsidRPr="00CE4208">
        <w:rPr>
          <w:color w:val="auto"/>
        </w:rPr>
        <w:t xml:space="preserve"> Её тема выбирается с учетом профиля направления подготовки (Начальное образование</w:t>
      </w:r>
      <w:r w:rsidR="00AA48BF">
        <w:rPr>
          <w:color w:val="auto"/>
        </w:rPr>
        <w:t xml:space="preserve"> и Информатика</w:t>
      </w:r>
      <w:r w:rsidRPr="00CE4208">
        <w:rPr>
          <w:color w:val="auto"/>
        </w:rPr>
        <w:t>),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620A21">
        <w:rPr>
          <w:color w:val="auto"/>
        </w:rPr>
        <w:tab/>
      </w:r>
      <w:r>
        <w:rPr>
          <w:color w:val="auto"/>
        </w:rPr>
        <w:t>Порядок выполнения НИР:</w:t>
      </w:r>
    </w:p>
    <w:p w:rsidR="00AA48BF" w:rsidRPr="00AA48BF" w:rsidRDefault="00AA48BF" w:rsidP="00AA48BF">
      <w:pPr>
        <w:pStyle w:val="ab"/>
        <w:numPr>
          <w:ilvl w:val="0"/>
          <w:numId w:val="39"/>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CE4208" w:rsidRPr="00AA48BF" w:rsidRDefault="00AA48BF" w:rsidP="00AA48B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отчете студент подробно описывает результаты констатирующего этапа эмпирического исследования, представляет протоколы исследования, выводы по полученным результатам. Позже эти данные лягут в основу параграфа 2.1. выпускной квалификационной работы</w:t>
      </w:r>
    </w:p>
    <w:p w:rsidR="007F0DB3" w:rsidRPr="00BB73A8" w:rsidRDefault="00CE4208" w:rsidP="007F0DB3">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sidR="007F0DB3">
        <w:rPr>
          <w:rFonts w:ascii="Times New Roman" w:hAnsi="Times New Roman"/>
          <w:b/>
          <w:i/>
          <w:sz w:val="24"/>
          <w:szCs w:val="24"/>
        </w:rPr>
        <w:t>описание результатов констатирующего этапа эмпирического исследования</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p>
    <w:p w:rsidR="00CE4208" w:rsidRDefault="00CE4208" w:rsidP="00CE4208">
      <w:pPr>
        <w:jc w:val="center"/>
        <w:rPr>
          <w:rFonts w:ascii="Times New Roman" w:hAnsi="Times New Roman"/>
          <w:b/>
          <w:iCs/>
          <w:sz w:val="24"/>
          <w:szCs w:val="24"/>
        </w:rPr>
      </w:pPr>
    </w:p>
    <w:p w:rsidR="00CE4208" w:rsidRDefault="00CE4208" w:rsidP="00CE4208">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Часть 2 </w:t>
      </w:r>
    </w:p>
    <w:p w:rsidR="00CE4208" w:rsidRPr="00CE4208" w:rsidRDefault="00AA48BF" w:rsidP="00CE4208">
      <w:pPr>
        <w:spacing w:line="240" w:lineRule="auto"/>
        <w:contextualSpacing/>
        <w:jc w:val="center"/>
        <w:rPr>
          <w:rStyle w:val="fontstyle01"/>
          <w:b/>
          <w:sz w:val="24"/>
          <w:szCs w:val="24"/>
        </w:rPr>
      </w:pPr>
      <w:r>
        <w:rPr>
          <w:rStyle w:val="fontstyle01"/>
          <w:b/>
          <w:sz w:val="24"/>
          <w:szCs w:val="24"/>
        </w:rPr>
        <w:t>6</w:t>
      </w:r>
      <w:r w:rsidR="00CE4208" w:rsidRPr="00CE4208">
        <w:rPr>
          <w:rStyle w:val="fontstyle01"/>
          <w:b/>
          <w:sz w:val="24"/>
          <w:szCs w:val="24"/>
        </w:rPr>
        <w:t xml:space="preserve"> курс, </w:t>
      </w:r>
      <w:r>
        <w:rPr>
          <w:rStyle w:val="fontstyle01"/>
          <w:b/>
          <w:sz w:val="24"/>
          <w:szCs w:val="24"/>
        </w:rPr>
        <w:t>11</w:t>
      </w:r>
      <w:r w:rsidR="00CE4208" w:rsidRPr="00CE4208">
        <w:rPr>
          <w:rStyle w:val="fontstyle01"/>
          <w:b/>
          <w:sz w:val="24"/>
          <w:szCs w:val="24"/>
        </w:rPr>
        <w:t xml:space="preserve"> семестр (</w:t>
      </w:r>
      <w:r>
        <w:rPr>
          <w:rStyle w:val="fontstyle01"/>
          <w:b/>
          <w:sz w:val="24"/>
          <w:szCs w:val="24"/>
        </w:rPr>
        <w:t>8</w:t>
      </w:r>
      <w:r w:rsidR="00CE4208" w:rsidRPr="00CE4208">
        <w:rPr>
          <w:rStyle w:val="fontstyle01"/>
          <w:b/>
          <w:sz w:val="24"/>
          <w:szCs w:val="24"/>
        </w:rPr>
        <w:t xml:space="preserve"> дн</w:t>
      </w:r>
      <w:r>
        <w:rPr>
          <w:rStyle w:val="fontstyle01"/>
          <w:b/>
          <w:sz w:val="24"/>
          <w:szCs w:val="24"/>
        </w:rPr>
        <w:t>ей</w:t>
      </w:r>
      <w:r w:rsidR="00CE4208" w:rsidRPr="00CE4208">
        <w:rPr>
          <w:rStyle w:val="fontstyle01"/>
          <w:b/>
          <w:sz w:val="24"/>
          <w:szCs w:val="24"/>
        </w:rPr>
        <w:t xml:space="preserve">, </w:t>
      </w:r>
      <w:r>
        <w:rPr>
          <w:rStyle w:val="fontstyle01"/>
          <w:b/>
          <w:sz w:val="24"/>
          <w:szCs w:val="24"/>
        </w:rPr>
        <w:t xml:space="preserve">72 </w:t>
      </w:r>
      <w:r w:rsidR="00CE4208" w:rsidRPr="00CE4208">
        <w:rPr>
          <w:rStyle w:val="fontstyle01"/>
          <w:b/>
          <w:sz w:val="24"/>
          <w:szCs w:val="24"/>
        </w:rPr>
        <w:t>ч.)</w:t>
      </w:r>
    </w:p>
    <w:p w:rsidR="0022668B" w:rsidRPr="00BB73A8" w:rsidRDefault="0022668B" w:rsidP="0022668B">
      <w:pPr>
        <w:spacing w:after="0" w:line="240" w:lineRule="auto"/>
        <w:jc w:val="both"/>
        <w:outlineLvl w:val="1"/>
        <w:rPr>
          <w:rFonts w:ascii="Times New Roman" w:hAnsi="Times New Roman"/>
          <w:spacing w:val="2"/>
          <w:sz w:val="24"/>
          <w:szCs w:val="24"/>
        </w:rPr>
      </w:pPr>
    </w:p>
    <w:p w:rsidR="00AA48BF" w:rsidRPr="00AA48BF" w:rsidRDefault="00AA48BF" w:rsidP="00AA48BF">
      <w:pPr>
        <w:pStyle w:val="ab"/>
        <w:numPr>
          <w:ilvl w:val="0"/>
          <w:numId w:val="40"/>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AA48BF" w:rsidRPr="00AA48BF" w:rsidRDefault="00AA48BF" w:rsidP="00AA48BF">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Студент описывает модель (программу) эмпирического исследования и начинает его реализацию. Реализация формирующего этапа эмпирического исследования продлится до окончания преддипломной практики.  </w:t>
      </w:r>
    </w:p>
    <w:p w:rsidR="0022668B" w:rsidRPr="0022668B" w:rsidRDefault="00AA48BF" w:rsidP="00AA48BF">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 xml:space="preserve">описание </w:t>
      </w:r>
      <w:r w:rsidRPr="00AA48BF">
        <w:rPr>
          <w:rFonts w:ascii="Times New Roman" w:hAnsi="Times New Roman"/>
          <w:b/>
          <w:i/>
          <w:sz w:val="24"/>
          <w:szCs w:val="24"/>
        </w:rPr>
        <w:t>модели (программы) формирующего этапа эмпирического исследования</w:t>
      </w:r>
      <w:r w:rsidR="0022668B">
        <w:rPr>
          <w:rFonts w:ascii="Times New Roman" w:hAnsi="Times New Roman"/>
          <w:sz w:val="24"/>
          <w:szCs w:val="24"/>
        </w:rPr>
        <w:t xml:space="preserve"> </w:t>
      </w:r>
    </w:p>
    <w:p w:rsidR="009528FC" w:rsidRDefault="009528FC" w:rsidP="000F49A7">
      <w:pPr>
        <w:spacing w:after="0" w:line="360" w:lineRule="auto"/>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 xml:space="preserve">Отчет по практике должен содержать 20-30 пронумерованных страниц текста  и иметь все </w:t>
      </w:r>
      <w:r w:rsidRPr="00E76B3D">
        <w:rPr>
          <w:color w:val="auto"/>
        </w:rPr>
        <w:lastRenderedPageBreak/>
        <w:t>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учебной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lastRenderedPageBreak/>
        <w:t>Примерное содержание отчета</w:t>
      </w:r>
    </w:p>
    <w:tbl>
      <w:tblPr>
        <w:tblW w:w="0" w:type="auto"/>
        <w:tblLook w:val="00A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E76B3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lastRenderedPageBreak/>
        <w:t xml:space="preserve">7. </w:t>
      </w:r>
      <w:r w:rsidRPr="000F49A7">
        <w:rPr>
          <w:rFonts w:ascii="Times New Roman" w:hAnsi="Times New Roman"/>
          <w:b/>
          <w:bCs/>
          <w:iCs/>
          <w:sz w:val="24"/>
          <w:szCs w:val="24"/>
        </w:rPr>
        <w:t xml:space="preserve">Требования к оформлению отчета </w:t>
      </w:r>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9" w:history="1">
        <w:proofErr w:type="gramStart"/>
        <w:r w:rsidRPr="00B75B70">
          <w:rPr>
            <w:rStyle w:val="ae"/>
            <w:rFonts w:ascii="Times New Roman" w:hAnsi="Times New Roman"/>
            <w:color w:val="auto"/>
            <w:sz w:val="24"/>
            <w:szCs w:val="24"/>
          </w:rPr>
          <w:t>заглавной</w:t>
        </w:r>
        <w:proofErr w:type="gramEnd"/>
        <w:r w:rsidRPr="00B75B70">
          <w:rPr>
            <w:rStyle w:val="ae"/>
            <w:rFonts w:ascii="Times New Roman" w:hAnsi="Times New Roman"/>
            <w:color w:val="auto"/>
            <w:sz w:val="24"/>
            <w:szCs w:val="24"/>
          </w:rPr>
          <w:t xml:space="preserve"> букв</w:t>
        </w:r>
      </w:hyperlink>
      <w:r w:rsidRPr="00B75B70">
        <w:rPr>
          <w:rFonts w:ascii="Times New Roman" w:hAnsi="Times New Roman"/>
          <w:sz w:val="24"/>
          <w:szCs w:val="24"/>
        </w:rPr>
        <w:t>ы то</w:t>
      </w:r>
      <w:r w:rsidRPr="00BB73A8">
        <w:rPr>
          <w:rFonts w:ascii="Times New Roman" w:hAnsi="Times New Roman"/>
          <w:sz w:val="24"/>
          <w:szCs w:val="24"/>
        </w:rPr>
        <w:t>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C13177">
        <w:rPr>
          <w:rFonts w:ascii="Times New Roman" w:hAnsi="Times New Roman"/>
          <w:noProof/>
          <w:sz w:val="24"/>
          <w:szCs w:val="24"/>
        </w:rPr>
      </w:r>
      <w:r w:rsidR="00C13177">
        <w:rPr>
          <w:rFonts w:ascii="Times New Roman" w:hAnsi="Times New Roman"/>
          <w:noProof/>
          <w:sz w:val="24"/>
          <w:szCs w:val="24"/>
        </w:rPr>
        <w:pict>
          <v:rect id="AutoShape 1"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C13177">
        <w:rPr>
          <w:rFonts w:ascii="Times New Roman" w:hAnsi="Times New Roman"/>
          <w:noProof/>
          <w:sz w:val="24"/>
          <w:szCs w:val="24"/>
        </w:rPr>
      </w:r>
      <w:r w:rsidR="00C13177">
        <w:rPr>
          <w:rFonts w:ascii="Times New Roman" w:hAnsi="Times New Roman"/>
          <w:noProof/>
          <w:sz w:val="24"/>
          <w:szCs w:val="24"/>
        </w:rPr>
        <w:pict>
          <v:rect id="AutoShape 2" o:spid="_x0000_s104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620A21">
        <w:rPr>
          <w:rFonts w:ascii="Times New Roman" w:hAnsi="Times New Roman"/>
          <w:sz w:val="24"/>
          <w:szCs w:val="24"/>
        </w:rPr>
        <w:t>[</w:t>
      </w:r>
      <w:r>
        <w:rPr>
          <w:rFonts w:ascii="Times New Roman" w:hAnsi="Times New Roman"/>
          <w:sz w:val="24"/>
          <w:szCs w:val="24"/>
        </w:rPr>
        <w:t>12,с.34</w:t>
      </w:r>
      <w:r w:rsidRPr="00620A21">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620A21">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620A21">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620A21">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7564A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7564A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9" w:history="1">
        <w:r w:rsidR="007564A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20" w:history="1">
        <w:r w:rsidR="007564A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7564A6">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2" w:history="1">
        <w:r w:rsidR="007564A6">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 xml:space="preserve">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7564A6">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4" w:history="1">
        <w:r w:rsidR="007564A6">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5" w:history="1">
        <w:r w:rsidR="007564A6">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7564A6">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AA48BF"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AA48BF">
        <w:rPr>
          <w:rFonts w:ascii="Times New Roman" w:hAnsi="Times New Roman"/>
          <w:sz w:val="24"/>
          <w:szCs w:val="24"/>
        </w:rPr>
        <w:t>6</w:t>
      </w:r>
      <w:r w:rsidRPr="000F49A7">
        <w:rPr>
          <w:rFonts w:ascii="Times New Roman" w:hAnsi="Times New Roman"/>
          <w:sz w:val="24"/>
          <w:szCs w:val="24"/>
        </w:rPr>
        <w:t>.</w:t>
      </w:r>
      <w:r w:rsidR="00F50CE7">
        <w:rPr>
          <w:rFonts w:ascii="Times New Roman" w:hAnsi="Times New Roman"/>
          <w:sz w:val="24"/>
          <w:szCs w:val="24"/>
        </w:rPr>
        <w:t>12</w:t>
      </w:r>
      <w:r w:rsidRPr="000F49A7">
        <w:rPr>
          <w:rFonts w:ascii="Times New Roman" w:hAnsi="Times New Roman"/>
          <w:sz w:val="24"/>
          <w:szCs w:val="24"/>
        </w:rPr>
        <w:t xml:space="preserve"> (</w:t>
      </w:r>
      <w:r w:rsidR="009528FC">
        <w:rPr>
          <w:rFonts w:ascii="Times New Roman" w:hAnsi="Times New Roman"/>
          <w:sz w:val="24"/>
          <w:szCs w:val="24"/>
        </w:rPr>
        <w:t>Н</w:t>
      </w:r>
      <w:r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009528FC">
        <w:rPr>
          <w:rFonts w:ascii="Times New Roman" w:hAnsi="Times New Roman"/>
          <w:b w:val="0"/>
          <w:bCs w:val="0"/>
          <w:color w:val="auto"/>
          <w:sz w:val="24"/>
          <w:szCs w:val="24"/>
        </w:rPr>
        <w:t>Научно-исследовательская работа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F43024">
        <w:rPr>
          <w:rFonts w:ascii="Times New Roman" w:hAnsi="Times New Roman"/>
          <w:sz w:val="24"/>
          <w:szCs w:val="24"/>
        </w:rPr>
        <w:t>Педагогическое образование (с двумя профилями подготовки)</w:t>
      </w:r>
    </w:p>
    <w:p w:rsidR="00B75B70"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B75B70">
        <w:rPr>
          <w:rFonts w:ascii="Times New Roman" w:hAnsi="Times New Roman"/>
          <w:sz w:val="24"/>
          <w:szCs w:val="24"/>
        </w:rPr>
        <w:t>«</w:t>
      </w:r>
      <w:r w:rsidR="004E795A">
        <w:rPr>
          <w:rFonts w:ascii="Times New Roman" w:hAnsi="Times New Roman"/>
          <w:sz w:val="24"/>
          <w:szCs w:val="24"/>
        </w:rPr>
        <w:t xml:space="preserve">Дошкольное </w:t>
      </w:r>
      <w:r w:rsidR="00B75B70">
        <w:rPr>
          <w:rFonts w:ascii="Times New Roman" w:hAnsi="Times New Roman"/>
          <w:sz w:val="24"/>
          <w:szCs w:val="24"/>
        </w:rPr>
        <w:t>образование» и «</w:t>
      </w:r>
      <w:r w:rsidR="004E795A">
        <w:rPr>
          <w:rFonts w:ascii="Times New Roman" w:hAnsi="Times New Roman"/>
          <w:sz w:val="24"/>
          <w:szCs w:val="24"/>
        </w:rPr>
        <w:t>Начальное образование</w:t>
      </w:r>
      <w:r w:rsidR="00B75B70">
        <w:rPr>
          <w:rFonts w:ascii="Times New Roman" w:hAnsi="Times New Roman"/>
          <w:sz w:val="24"/>
          <w:szCs w:val="24"/>
        </w:rPr>
        <w:t>»</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Руководитель практики от </w:t>
      </w:r>
      <w:proofErr w:type="spellStart"/>
      <w:r w:rsidRPr="00E76B3D">
        <w:rPr>
          <w:rFonts w:ascii="Times New Roman" w:hAnsi="Times New Roman"/>
          <w:sz w:val="24"/>
          <w:szCs w:val="24"/>
        </w:rPr>
        <w:t>ОмГА</w:t>
      </w:r>
      <w:proofErr w:type="spellEnd"/>
      <w:r w:rsidRPr="00E76B3D">
        <w:rPr>
          <w:rFonts w:ascii="Times New Roman" w:hAnsi="Times New Roman"/>
          <w:sz w:val="24"/>
          <w:szCs w:val="24"/>
        </w:rPr>
        <w:t>:</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proofErr w:type="spellStart"/>
      <w:r w:rsidRPr="00E76B3D">
        <w:rPr>
          <w:rFonts w:ascii="Times New Roman" w:hAnsi="Times New Roman"/>
          <w:sz w:val="24"/>
          <w:szCs w:val="24"/>
        </w:rPr>
        <w:t>Уч</w:t>
      </w:r>
      <w:proofErr w:type="spellEnd"/>
      <w:r w:rsidRPr="00E76B3D">
        <w:rPr>
          <w:rFonts w:ascii="Times New Roman" w:hAnsi="Times New Roman"/>
          <w:sz w:val="24"/>
          <w:szCs w:val="24"/>
        </w:rPr>
        <w:t xml:space="preserve">. степень, </w:t>
      </w:r>
      <w:proofErr w:type="spellStart"/>
      <w:r w:rsidRPr="00E76B3D">
        <w:rPr>
          <w:rFonts w:ascii="Times New Roman" w:hAnsi="Times New Roman"/>
          <w:sz w:val="24"/>
          <w:szCs w:val="24"/>
        </w:rPr>
        <w:t>уч</w:t>
      </w:r>
      <w:proofErr w:type="spellEnd"/>
      <w:r w:rsidRPr="00E76B3D">
        <w:rPr>
          <w:rFonts w:ascii="Times New Roman" w:hAnsi="Times New Roman"/>
          <w:sz w:val="24"/>
          <w:szCs w:val="24"/>
        </w:rPr>
        <w:t>.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w:t>
      </w:r>
      <w:proofErr w:type="gramStart"/>
      <w:r w:rsidR="009528FC">
        <w:rPr>
          <w:rFonts w:ascii="Times New Roman" w:hAnsi="Times New Roman"/>
          <w:sz w:val="24"/>
          <w:szCs w:val="24"/>
        </w:rPr>
        <w:t xml:space="preserve"> А</w:t>
      </w:r>
      <w:proofErr w:type="gramEnd"/>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F23F0">
      <w:pPr>
        <w:shd w:val="clear" w:color="auto" w:fill="FFFFFF"/>
        <w:tabs>
          <w:tab w:val="left" w:pos="7406"/>
        </w:tabs>
        <w:spacing w:after="0" w:line="240" w:lineRule="auto"/>
        <w:jc w:val="center"/>
        <w:rPr>
          <w:rFonts w:ascii="Times New Roman" w:hAnsi="Times New Roman"/>
          <w:bCs/>
          <w:sz w:val="24"/>
          <w:szCs w:val="24"/>
        </w:rPr>
      </w:pP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r w:rsidR="009528FC">
        <w:rPr>
          <w:rFonts w:ascii="Times New Roman" w:hAnsi="Times New Roman"/>
          <w:sz w:val="24"/>
          <w:szCs w:val="24"/>
        </w:rPr>
        <w:t>.1</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C13177" w:rsidP="00F028A5">
      <w:pPr>
        <w:spacing w:after="0" w:line="240" w:lineRule="auto"/>
        <w:jc w:val="center"/>
        <w:rPr>
          <w:rFonts w:ascii="Times New Roman" w:hAnsi="Times New Roman"/>
          <w:sz w:val="24"/>
          <w:szCs w:val="24"/>
        </w:rPr>
      </w:pPr>
      <w:r w:rsidRPr="00C13177">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A48BF" w:rsidRPr="00E86BF3" w:rsidRDefault="00AA48BF" w:rsidP="00F028A5">
                  <w:pPr>
                    <w:jc w:val="center"/>
                    <w:rPr>
                      <w:rFonts w:ascii="Times New Roman" w:hAnsi="Times New Roman"/>
                      <w:sz w:val="28"/>
                      <w:szCs w:val="28"/>
                    </w:rPr>
                  </w:pPr>
                  <w:r w:rsidRPr="00E86BF3">
                    <w:rPr>
                      <w:rFonts w:ascii="Times New Roman" w:hAnsi="Times New Roman"/>
                      <w:sz w:val="28"/>
                      <w:szCs w:val="28"/>
                    </w:rPr>
                    <w:t>УТВЕРЖДАЮ</w:t>
                  </w:r>
                </w:p>
                <w:p w:rsidR="00AA48BF" w:rsidRPr="00E86BF3" w:rsidRDefault="00AA48B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AA48BF" w:rsidRPr="00713368" w:rsidRDefault="00AA48BF"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Часть 1</w:t>
      </w:r>
    </w:p>
    <w:p w:rsidR="003A6A95"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w:t>
      </w:r>
      <w:r w:rsidR="007F0DB3">
        <w:rPr>
          <w:rFonts w:ascii="Times New Roman" w:hAnsi="Times New Roman"/>
          <w:sz w:val="24"/>
          <w:szCs w:val="24"/>
        </w:rPr>
        <w:t>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w:t>
      </w:r>
      <w:proofErr w:type="gramStart"/>
      <w:r w:rsidRPr="00E76B3D">
        <w:t xml:space="preserve"> (-</w:t>
      </w:r>
      <w:proofErr w:type="spellStart"/>
      <w:proofErr w:type="gramEnd"/>
      <w:r w:rsidRPr="00E76B3D">
        <w:t>ки</w:t>
      </w:r>
      <w:proofErr w:type="spellEnd"/>
      <w:r w:rsidRPr="00E76B3D">
        <w:t>)</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proofErr w:type="spellStart"/>
      <w:r w:rsidRPr="00E76B3D">
        <w:rPr>
          <w:rFonts w:ascii="Times New Roman" w:hAnsi="Times New Roman"/>
          <w:sz w:val="24"/>
          <w:szCs w:val="24"/>
        </w:rPr>
        <w:t>Бакалавриат</w:t>
      </w:r>
      <w:proofErr w:type="spellEnd"/>
      <w:r w:rsidRPr="00E76B3D">
        <w:rPr>
          <w:rFonts w:ascii="Times New Roman" w:hAnsi="Times New Roman"/>
          <w:sz w:val="24"/>
          <w:szCs w:val="24"/>
        </w:rPr>
        <w:t xml:space="preserve">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Направленность (профиль) программы</w:t>
      </w:r>
      <w:r w:rsidR="004E795A">
        <w:rPr>
          <w:rFonts w:ascii="Times New Roman" w:hAnsi="Times New Roman"/>
          <w:sz w:val="24"/>
          <w:szCs w:val="24"/>
        </w:rPr>
        <w:t>: «</w:t>
      </w:r>
      <w:r w:rsidR="00C529A2">
        <w:rPr>
          <w:rFonts w:ascii="Times New Roman" w:hAnsi="Times New Roman"/>
          <w:sz w:val="24"/>
          <w:szCs w:val="24"/>
        </w:rPr>
        <w:t>Дошкольное образование» и «Начальное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 xml:space="preserve">Индивидуальные задания </w:t>
      </w:r>
      <w:r w:rsidR="004E795A">
        <w:t>для практической подготовки</w:t>
      </w:r>
      <w:r w:rsidRPr="00E76B3D">
        <w:t>:</w:t>
      </w:r>
    </w:p>
    <w:p w:rsidR="00463FFF" w:rsidRDefault="00463FFF" w:rsidP="006436F8">
      <w:pPr>
        <w:pStyle w:val="af1"/>
        <w:jc w:val="both"/>
      </w:pPr>
    </w:p>
    <w:p w:rsidR="007F0DB3" w:rsidRPr="00AA48BF" w:rsidRDefault="007F0DB3" w:rsidP="007F0DB3">
      <w:pPr>
        <w:pStyle w:val="ab"/>
        <w:numPr>
          <w:ilvl w:val="0"/>
          <w:numId w:val="41"/>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7F0DB3" w:rsidRPr="00BB73A8" w:rsidRDefault="007F0DB3" w:rsidP="007F0DB3">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результатов констатирующего этапа эмпирического исследования</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Руководитель (ФИО)</w:t>
      </w:r>
      <w:proofErr w:type="gramStart"/>
      <w:r w:rsidRPr="00E76B3D">
        <w:rPr>
          <w:rFonts w:ascii="Times New Roman" w:hAnsi="Times New Roman"/>
          <w:sz w:val="24"/>
          <w:szCs w:val="24"/>
        </w:rPr>
        <w:t xml:space="preserve"> :</w:t>
      </w:r>
      <w:proofErr w:type="gramEnd"/>
      <w:r w:rsidRPr="00E76B3D">
        <w:rPr>
          <w:rFonts w:ascii="Times New Roman" w:hAnsi="Times New Roman"/>
          <w:sz w:val="24"/>
          <w:szCs w:val="24"/>
        </w:rPr>
        <w:t xml:space="preserve">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к исполнению (ФИО):  ___________</w:t>
      </w:r>
    </w:p>
    <w:p w:rsidR="009528FC" w:rsidRPr="00E76B3D" w:rsidRDefault="003A6A95"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9528FC" w:rsidRPr="00E76B3D">
        <w:rPr>
          <w:rFonts w:ascii="Times New Roman" w:hAnsi="Times New Roman"/>
          <w:sz w:val="24"/>
          <w:szCs w:val="24"/>
        </w:rPr>
        <w:lastRenderedPageBreak/>
        <w:t>Приложение 3</w:t>
      </w:r>
      <w:r w:rsidR="009528FC">
        <w:rPr>
          <w:rFonts w:ascii="Times New Roman" w:hAnsi="Times New Roman"/>
          <w:sz w:val="24"/>
          <w:szCs w:val="24"/>
        </w:rPr>
        <w:t>.2</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tblPr>
      <w:tblGrid>
        <w:gridCol w:w="9956"/>
      </w:tblGrid>
      <w:tr w:rsidR="009528FC" w:rsidRPr="00E76B3D" w:rsidTr="001422B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9528FC" w:rsidRPr="00E76B3D" w:rsidTr="001422B2">
              <w:trPr>
                <w:trHeight w:val="240"/>
              </w:trPr>
              <w:tc>
                <w:tcPr>
                  <w:tcW w:w="9956" w:type="dxa"/>
                  <w:tcBorders>
                    <w:top w:val="nil"/>
                    <w:left w:val="nil"/>
                    <w:bottom w:val="nil"/>
                    <w:right w:val="nil"/>
                  </w:tcBorders>
                  <w:shd w:val="clear" w:color="auto" w:fill="FFFFFF"/>
                </w:tcPr>
                <w:p w:rsidR="009528FC" w:rsidRPr="00E76B3D" w:rsidRDefault="009528FC" w:rsidP="001422B2">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1422B2">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C13177" w:rsidP="009528FC">
      <w:pPr>
        <w:spacing w:after="0" w:line="240" w:lineRule="auto"/>
        <w:jc w:val="center"/>
        <w:rPr>
          <w:rFonts w:ascii="Times New Roman" w:hAnsi="Times New Roman"/>
          <w:sz w:val="24"/>
          <w:szCs w:val="24"/>
        </w:rPr>
      </w:pPr>
      <w:r w:rsidRPr="00C13177">
        <w:rPr>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A48BF" w:rsidRPr="00E86BF3" w:rsidRDefault="00AA48BF" w:rsidP="009528FC">
                  <w:pPr>
                    <w:jc w:val="center"/>
                    <w:rPr>
                      <w:rFonts w:ascii="Times New Roman" w:hAnsi="Times New Roman"/>
                      <w:sz w:val="28"/>
                      <w:szCs w:val="28"/>
                    </w:rPr>
                  </w:pPr>
                  <w:r w:rsidRPr="00E86BF3">
                    <w:rPr>
                      <w:rFonts w:ascii="Times New Roman" w:hAnsi="Times New Roman"/>
                      <w:sz w:val="28"/>
                      <w:szCs w:val="28"/>
                    </w:rPr>
                    <w:t>УТВЕРЖДАЮ</w:t>
                  </w:r>
                </w:p>
                <w:p w:rsidR="00AA48BF" w:rsidRPr="00E86BF3" w:rsidRDefault="00AA48BF"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AA48BF" w:rsidRPr="00713368" w:rsidRDefault="00AA48BF"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2</w:t>
      </w: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 xml:space="preserve">Задание на </w:t>
      </w:r>
      <w:r w:rsidR="007F0DB3" w:rsidRPr="00E76B3D">
        <w:rPr>
          <w:rFonts w:ascii="Times New Roman" w:hAnsi="Times New Roman"/>
          <w:sz w:val="24"/>
          <w:szCs w:val="24"/>
        </w:rPr>
        <w:t>практи</w:t>
      </w:r>
      <w:r w:rsidR="007F0DB3">
        <w:rPr>
          <w:rFonts w:ascii="Times New Roman" w:hAnsi="Times New Roman"/>
          <w:sz w:val="24"/>
          <w:szCs w:val="24"/>
        </w:rPr>
        <w:t>ческую подготовку</w:t>
      </w: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w:t>
      </w:r>
      <w:proofErr w:type="gramStart"/>
      <w:r w:rsidRPr="00E76B3D">
        <w:t xml:space="preserve"> (-</w:t>
      </w:r>
      <w:proofErr w:type="spellStart"/>
      <w:proofErr w:type="gramEnd"/>
      <w:r w:rsidRPr="00E76B3D">
        <w:t>ки</w:t>
      </w:r>
      <w:proofErr w:type="spellEnd"/>
      <w:r w:rsidRPr="00E76B3D">
        <w:t>)</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proofErr w:type="spellStart"/>
      <w:r w:rsidRPr="00E76B3D">
        <w:rPr>
          <w:rFonts w:ascii="Times New Roman" w:hAnsi="Times New Roman"/>
          <w:sz w:val="24"/>
          <w:szCs w:val="24"/>
        </w:rPr>
        <w:t>Бакалавриат</w:t>
      </w:r>
      <w:proofErr w:type="spellEnd"/>
      <w:r w:rsidRPr="00E76B3D">
        <w:rPr>
          <w:rFonts w:ascii="Times New Roman" w:hAnsi="Times New Roman"/>
          <w:sz w:val="24"/>
          <w:szCs w:val="24"/>
        </w:rPr>
        <w:t xml:space="preserve">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Направленность (профиль) программы</w:t>
      </w:r>
      <w:proofErr w:type="gramStart"/>
      <w:r w:rsidR="00C529A2">
        <w:rPr>
          <w:rFonts w:ascii="Times New Roman" w:hAnsi="Times New Roman"/>
          <w:sz w:val="24"/>
          <w:szCs w:val="24"/>
        </w:rPr>
        <w:t>»Д</w:t>
      </w:r>
      <w:proofErr w:type="gramEnd"/>
      <w:r w:rsidR="00C529A2">
        <w:rPr>
          <w:rFonts w:ascii="Times New Roman" w:hAnsi="Times New Roman"/>
          <w:sz w:val="24"/>
          <w:szCs w:val="24"/>
        </w:rPr>
        <w:t>ошкольное образование» и «Начальное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w:t>
      </w:r>
      <w:r w:rsidR="004E795A">
        <w:t>дивидуальные задания для практической подготовки</w:t>
      </w:r>
      <w:r w:rsidRPr="00E76B3D">
        <w:t>:</w:t>
      </w:r>
    </w:p>
    <w:p w:rsidR="009528FC" w:rsidRDefault="009528FC" w:rsidP="009528FC">
      <w:pPr>
        <w:pStyle w:val="af1"/>
        <w:jc w:val="both"/>
      </w:pPr>
    </w:p>
    <w:p w:rsidR="007F0DB3" w:rsidRPr="00AA48BF" w:rsidRDefault="007F0DB3" w:rsidP="007F0DB3">
      <w:pPr>
        <w:pStyle w:val="ab"/>
        <w:numPr>
          <w:ilvl w:val="0"/>
          <w:numId w:val="42"/>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7F0DB3" w:rsidRPr="0022668B" w:rsidRDefault="007F0DB3" w:rsidP="007F0DB3">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 xml:space="preserve">описание </w:t>
      </w:r>
      <w:r w:rsidRPr="00AA48BF">
        <w:rPr>
          <w:rFonts w:ascii="Times New Roman" w:hAnsi="Times New Roman"/>
          <w:b/>
          <w:i/>
          <w:sz w:val="24"/>
          <w:szCs w:val="24"/>
        </w:rPr>
        <w:t>модели (программы) формирующего этапа эмпирического исследования</w:t>
      </w:r>
      <w:r>
        <w:rPr>
          <w:rFonts w:ascii="Times New Roman" w:hAnsi="Times New Roman"/>
          <w:sz w:val="24"/>
          <w:szCs w:val="24"/>
        </w:rPr>
        <w:t xml:space="preserve"> </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Руководитель (ФИО)</w:t>
      </w:r>
      <w:proofErr w:type="gramStart"/>
      <w:r w:rsidRPr="00E76B3D">
        <w:rPr>
          <w:rFonts w:ascii="Times New Roman" w:hAnsi="Times New Roman"/>
          <w:sz w:val="24"/>
          <w:szCs w:val="24"/>
        </w:rPr>
        <w:t xml:space="preserve"> :</w:t>
      </w:r>
      <w:proofErr w:type="gramEnd"/>
      <w:r w:rsidRPr="00E76B3D">
        <w:rPr>
          <w:rFonts w:ascii="Times New Roman" w:hAnsi="Times New Roman"/>
          <w:sz w:val="24"/>
          <w:szCs w:val="24"/>
        </w:rPr>
        <w:t xml:space="preserve">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к исполнению (ФИО):  ___________</w:t>
      </w:r>
    </w:p>
    <w:p w:rsidR="009528FC" w:rsidRDefault="009528FC" w:rsidP="007F0DB3">
      <w:pPr>
        <w:spacing w:after="0" w:line="240" w:lineRule="auto"/>
        <w:jc w:val="right"/>
        <w:rPr>
          <w:rFonts w:ascii="Times New Roman" w:hAnsi="Times New Roman"/>
          <w:sz w:val="24"/>
          <w:szCs w:val="24"/>
        </w:rPr>
      </w:pPr>
      <w:r w:rsidRPr="00E76B3D">
        <w:rPr>
          <w:rFonts w:ascii="Times New Roman" w:hAnsi="Times New Roman"/>
          <w:sz w:val="24"/>
          <w:szCs w:val="24"/>
        </w:rPr>
        <w:br w:type="page"/>
      </w:r>
    </w:p>
    <w:p w:rsidR="009528FC" w:rsidRPr="00E76B3D" w:rsidRDefault="009528FC" w:rsidP="009528FC">
      <w:pPr>
        <w:rPr>
          <w:rFonts w:ascii="Times New Roman" w:hAnsi="Times New Roman"/>
          <w:sz w:val="24"/>
          <w:szCs w:val="24"/>
        </w:rPr>
      </w:pP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r w:rsidR="009528FC">
        <w:rPr>
          <w:rFonts w:ascii="Times New Roman" w:hAnsi="Times New Roman"/>
          <w:sz w:val="24"/>
          <w:szCs w:val="24"/>
        </w:rPr>
        <w:t>.1</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СОВМЕСТНЫЙ  РАБОЧИЙ ГРАФИК (ПЛАН) ПРАКТИ</w:t>
      </w:r>
      <w:r w:rsidR="007F0DB3">
        <w:rPr>
          <w:b/>
          <w:color w:val="auto"/>
        </w:rPr>
        <w:t>ЧЕСКОЙ ПОДГОТОВКИ</w:t>
      </w:r>
    </w:p>
    <w:p w:rsidR="007F0DB3" w:rsidRDefault="003A6A95" w:rsidP="00F028A5">
      <w:pPr>
        <w:pStyle w:val="Default"/>
        <w:spacing w:before="240"/>
        <w:jc w:val="center"/>
        <w:rPr>
          <w:color w:val="auto"/>
        </w:rPr>
      </w:pPr>
      <w:r w:rsidRPr="00E76B3D">
        <w:rPr>
          <w:color w:val="auto"/>
        </w:rPr>
        <w:t xml:space="preserve">__________________________________________________________________ </w:t>
      </w:r>
    </w:p>
    <w:p w:rsidR="003A6A95" w:rsidRPr="00E76B3D" w:rsidRDefault="003A6A95" w:rsidP="00F028A5">
      <w:pPr>
        <w:pStyle w:val="Default"/>
        <w:spacing w:before="240"/>
        <w:jc w:val="center"/>
        <w:rPr>
          <w:color w:val="auto"/>
        </w:rPr>
      </w:pPr>
      <w:r w:rsidRPr="00E76B3D">
        <w:rPr>
          <w:color w:val="auto"/>
        </w:rPr>
        <w:t xml:space="preserve">(Ф.И.О. обучающегося) </w:t>
      </w:r>
    </w:p>
    <w:p w:rsidR="003A6A95" w:rsidRPr="00E76B3D" w:rsidRDefault="003A6A95" w:rsidP="00BC6865">
      <w:pPr>
        <w:spacing w:after="0"/>
        <w:jc w:val="both"/>
        <w:rPr>
          <w:rFonts w:ascii="Times New Roman" w:hAnsi="Times New Roman"/>
          <w:sz w:val="24"/>
          <w:szCs w:val="24"/>
        </w:rPr>
      </w:pPr>
      <w:proofErr w:type="spellStart"/>
      <w:r w:rsidRPr="00E76B3D">
        <w:rPr>
          <w:rFonts w:ascii="Times New Roman" w:hAnsi="Times New Roman"/>
          <w:sz w:val="24"/>
          <w:szCs w:val="24"/>
        </w:rPr>
        <w:t>Бакалавриат</w:t>
      </w:r>
      <w:proofErr w:type="spellEnd"/>
      <w:r w:rsidRPr="00E76B3D">
        <w:rPr>
          <w:rFonts w:ascii="Times New Roman" w:hAnsi="Times New Roman"/>
          <w:sz w:val="24"/>
          <w:szCs w:val="24"/>
        </w:rPr>
        <w:t xml:space="preserve">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Направленность (профиль) программы</w:t>
      </w:r>
      <w:r w:rsidR="004E795A">
        <w:rPr>
          <w:rFonts w:ascii="Times New Roman" w:hAnsi="Times New Roman"/>
          <w:sz w:val="24"/>
          <w:szCs w:val="24"/>
        </w:rPr>
        <w:t>: «</w:t>
      </w:r>
      <w:r w:rsidR="00C529A2">
        <w:rPr>
          <w:rFonts w:ascii="Times New Roman" w:hAnsi="Times New Roman"/>
          <w:sz w:val="24"/>
          <w:szCs w:val="24"/>
        </w:rPr>
        <w:t>Дошкольное образование» и «Начальное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w:t>
      </w:r>
      <w:proofErr w:type="spellStart"/>
      <w:r w:rsidRPr="00E76B3D">
        <w:rPr>
          <w:color w:val="auto"/>
        </w:rPr>
        <w:t>ОмГА</w:t>
      </w:r>
      <w:proofErr w:type="spellEnd"/>
      <w:r w:rsidRPr="00E76B3D">
        <w:rPr>
          <w:color w:val="auto"/>
        </w:rPr>
        <w:t xml:space="preserve"> </w:t>
      </w:r>
      <w:r w:rsidR="009528FC">
        <w:rPr>
          <w:color w:val="auto"/>
        </w:rPr>
        <w:t>: зав</w:t>
      </w:r>
      <w:proofErr w:type="gramStart"/>
      <w:r w:rsidR="009528FC">
        <w:rPr>
          <w:color w:val="auto"/>
        </w:rPr>
        <w:t>.к</w:t>
      </w:r>
      <w:proofErr w:type="gramEnd"/>
      <w:r w:rsidR="009528FC">
        <w:rPr>
          <w:color w:val="auto"/>
        </w:rPr>
        <w:t xml:space="preserve">афедрой </w:t>
      </w:r>
      <w:proofErr w:type="spellStart"/>
      <w:r w:rsidR="009528FC">
        <w:rPr>
          <w:color w:val="auto"/>
        </w:rPr>
        <w:t>ППиСР</w:t>
      </w:r>
      <w:proofErr w:type="spellEnd"/>
      <w:r w:rsidR="009528FC">
        <w:rPr>
          <w:color w:val="auto"/>
        </w:rPr>
        <w:t xml:space="preserve"> ЧУОО ВО «</w:t>
      </w:r>
      <w:proofErr w:type="spellStart"/>
      <w:r w:rsidR="009528FC">
        <w:rPr>
          <w:color w:val="auto"/>
        </w:rPr>
        <w:t>ОмГА</w:t>
      </w:r>
      <w:proofErr w:type="spellEnd"/>
      <w:r w:rsidR="009528FC">
        <w:rPr>
          <w:color w:val="auto"/>
        </w:rPr>
        <w:t xml:space="preserve">» </w:t>
      </w:r>
      <w:proofErr w:type="spellStart"/>
      <w:r w:rsidR="009528FC">
        <w:rPr>
          <w:color w:val="auto"/>
        </w:rPr>
        <w:t>Лопанова</w:t>
      </w:r>
      <w:proofErr w:type="spellEnd"/>
      <w:r w:rsidR="009528FC">
        <w:rPr>
          <w:color w:val="auto"/>
        </w:rPr>
        <w:t xml:space="preserve"> Е.В.</w:t>
      </w:r>
    </w:p>
    <w:p w:rsidR="003A6A95" w:rsidRPr="00E76B3D" w:rsidRDefault="003A6A95" w:rsidP="009528FC">
      <w:pPr>
        <w:pStyle w:val="Default"/>
        <w:rPr>
          <w:color w:val="auto"/>
        </w:rPr>
      </w:pPr>
      <w:r w:rsidRPr="00E76B3D">
        <w:rPr>
          <w:color w:val="auto"/>
        </w:rPr>
        <w:t>Наименование профильной организации</w:t>
      </w:r>
      <w:proofErr w:type="gramStart"/>
      <w:r w:rsidRPr="00E76B3D">
        <w:rPr>
          <w:color w:val="auto"/>
        </w:rPr>
        <w:t xml:space="preserve"> </w:t>
      </w:r>
      <w:r w:rsidR="009528FC">
        <w:rPr>
          <w:color w:val="auto"/>
        </w:rPr>
        <w:t>:</w:t>
      </w:r>
      <w:proofErr w:type="gramEnd"/>
      <w:r w:rsidR="009528FC">
        <w:rPr>
          <w:color w:val="auto"/>
        </w:rPr>
        <w:t xml:space="preserve"> ЧУОО ВО «</w:t>
      </w:r>
      <w:proofErr w:type="spellStart"/>
      <w:r w:rsidR="009528FC">
        <w:rPr>
          <w:color w:val="auto"/>
        </w:rPr>
        <w:t>ОмГА</w:t>
      </w:r>
      <w:proofErr w:type="spellEnd"/>
      <w:r w:rsidR="009528FC">
        <w:rPr>
          <w:color w:val="auto"/>
        </w:rPr>
        <w:t>»</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7F0DB3" w:rsidP="00C91356">
            <w:pPr>
              <w:autoSpaceDE w:val="0"/>
              <w:autoSpaceDN w:val="0"/>
              <w:adjustRightInd w:val="0"/>
              <w:rPr>
                <w:rFonts w:ascii="TimesNewRomanPSMT" w:hAnsi="TimesNewRomanPSMT" w:cs="TimesNewRomanPSMT"/>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w:t>
      </w:r>
      <w:proofErr w:type="gramStart"/>
      <w:r w:rsidRPr="00E76B3D">
        <w:rPr>
          <w:rFonts w:ascii="Times New Roman" w:hAnsi="Times New Roman"/>
          <w:sz w:val="24"/>
          <w:szCs w:val="24"/>
        </w:rPr>
        <w:t>от</w:t>
      </w:r>
      <w:proofErr w:type="gramEnd"/>
      <w:r w:rsidRPr="00E76B3D">
        <w:rPr>
          <w:rFonts w:ascii="Times New Roman" w:hAnsi="Times New Roman"/>
          <w:sz w:val="24"/>
          <w:szCs w:val="24"/>
        </w:rPr>
        <w:t xml:space="preserve">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w:t>
      </w:r>
      <w:proofErr w:type="spellStart"/>
      <w:r w:rsidRPr="00E76B3D">
        <w:rPr>
          <w:rFonts w:ascii="Times New Roman" w:hAnsi="Times New Roman"/>
          <w:sz w:val="24"/>
          <w:szCs w:val="24"/>
        </w:rPr>
        <w:t>ОмГА</w:t>
      </w:r>
      <w:proofErr w:type="spellEnd"/>
      <w:r w:rsidRPr="00E76B3D">
        <w:rPr>
          <w:rFonts w:ascii="Times New Roman" w:hAnsi="Times New Roman"/>
          <w:sz w:val="24"/>
          <w:szCs w:val="24"/>
        </w:rPr>
        <w:t>»</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9528FC" w:rsidRPr="00E76B3D" w:rsidRDefault="009528FC" w:rsidP="009528FC">
      <w:pPr>
        <w:jc w:val="right"/>
        <w:rPr>
          <w:rFonts w:ascii="Times New Roman" w:hAnsi="Times New Roman"/>
          <w:sz w:val="24"/>
          <w:szCs w:val="24"/>
        </w:rPr>
      </w:pPr>
      <w:r>
        <w:rPr>
          <w:sz w:val="24"/>
          <w:szCs w:val="24"/>
          <w:lang w:eastAsia="hi-IN" w:bidi="hi-IN"/>
        </w:rPr>
        <w:br w:type="page"/>
      </w:r>
      <w:r w:rsidRPr="00E76B3D">
        <w:rPr>
          <w:rFonts w:ascii="Times New Roman" w:hAnsi="Times New Roman"/>
          <w:sz w:val="24"/>
          <w:szCs w:val="24"/>
        </w:rPr>
        <w:lastRenderedPageBreak/>
        <w:t>Приложение  4</w:t>
      </w:r>
      <w:r>
        <w:rPr>
          <w:rFonts w:ascii="Times New Roman" w:hAnsi="Times New Roman"/>
          <w:sz w:val="24"/>
          <w:szCs w:val="24"/>
        </w:rPr>
        <w:t>.2</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w:t>
      </w:r>
      <w:r w:rsidR="007F0DB3" w:rsidRPr="00E76B3D">
        <w:rPr>
          <w:b/>
          <w:color w:val="auto"/>
        </w:rPr>
        <w:t>ПРАКТИ</w:t>
      </w:r>
      <w:r w:rsidR="007F0DB3">
        <w:rPr>
          <w:b/>
          <w:color w:val="auto"/>
        </w:rPr>
        <w:t>ЧЕСКОЙ ПОДГОТОВКИ</w:t>
      </w:r>
      <w:r w:rsidRPr="00E76B3D">
        <w:rPr>
          <w:b/>
          <w:color w:val="auto"/>
        </w:rPr>
        <w:t xml:space="preserve"> </w:t>
      </w:r>
    </w:p>
    <w:p w:rsidR="007F0DB3" w:rsidRDefault="009528FC" w:rsidP="009528FC">
      <w:pPr>
        <w:pStyle w:val="Default"/>
        <w:spacing w:before="240"/>
        <w:jc w:val="center"/>
        <w:rPr>
          <w:color w:val="auto"/>
        </w:rPr>
      </w:pPr>
      <w:r w:rsidRPr="00E76B3D">
        <w:rPr>
          <w:color w:val="auto"/>
        </w:rPr>
        <w:t>__________________________________________________________________</w:t>
      </w:r>
    </w:p>
    <w:p w:rsidR="009528FC" w:rsidRPr="00E76B3D" w:rsidRDefault="009528FC" w:rsidP="009528FC">
      <w:pPr>
        <w:pStyle w:val="Default"/>
        <w:spacing w:before="240"/>
        <w:jc w:val="center"/>
        <w:rPr>
          <w:color w:val="auto"/>
        </w:rPr>
      </w:pPr>
      <w:r w:rsidRPr="00E76B3D">
        <w:rPr>
          <w:color w:val="auto"/>
        </w:rPr>
        <w:t xml:space="preserve">(Ф.И.О. обучающегося) </w:t>
      </w:r>
    </w:p>
    <w:p w:rsidR="009528FC" w:rsidRPr="00E76B3D" w:rsidRDefault="009528FC" w:rsidP="009528FC">
      <w:pPr>
        <w:spacing w:after="0"/>
        <w:jc w:val="both"/>
        <w:rPr>
          <w:rFonts w:ascii="Times New Roman" w:hAnsi="Times New Roman"/>
          <w:sz w:val="24"/>
          <w:szCs w:val="24"/>
        </w:rPr>
      </w:pPr>
      <w:proofErr w:type="spellStart"/>
      <w:r w:rsidRPr="00E76B3D">
        <w:rPr>
          <w:rFonts w:ascii="Times New Roman" w:hAnsi="Times New Roman"/>
          <w:sz w:val="24"/>
          <w:szCs w:val="24"/>
        </w:rPr>
        <w:t>Бакалавриат</w:t>
      </w:r>
      <w:proofErr w:type="spellEnd"/>
      <w:r w:rsidRPr="00E76B3D">
        <w:rPr>
          <w:rFonts w:ascii="Times New Roman" w:hAnsi="Times New Roman"/>
          <w:sz w:val="24"/>
          <w:szCs w:val="24"/>
        </w:rPr>
        <w:t xml:space="preserve">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Направленность (профиль) программы</w:t>
      </w:r>
      <w:r w:rsidR="004E795A">
        <w:rPr>
          <w:rFonts w:ascii="Times New Roman" w:hAnsi="Times New Roman"/>
          <w:sz w:val="24"/>
          <w:szCs w:val="24"/>
        </w:rPr>
        <w:t>: «</w:t>
      </w:r>
      <w:r w:rsidR="00C529A2">
        <w:rPr>
          <w:rFonts w:ascii="Times New Roman" w:hAnsi="Times New Roman"/>
          <w:sz w:val="24"/>
          <w:szCs w:val="24"/>
        </w:rPr>
        <w:t>Дошкольное образование» и «Начальное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w:t>
      </w:r>
      <w:proofErr w:type="spellStart"/>
      <w:r w:rsidRPr="00E76B3D">
        <w:rPr>
          <w:color w:val="auto"/>
        </w:rPr>
        <w:t>ОмГА</w:t>
      </w:r>
      <w:proofErr w:type="spellEnd"/>
      <w:r w:rsidRPr="00E76B3D">
        <w:rPr>
          <w:color w:val="auto"/>
        </w:rPr>
        <w:t xml:space="preserve"> </w:t>
      </w:r>
      <w:r>
        <w:rPr>
          <w:color w:val="auto"/>
        </w:rPr>
        <w:t>: зав</w:t>
      </w:r>
      <w:proofErr w:type="gramStart"/>
      <w:r>
        <w:rPr>
          <w:color w:val="auto"/>
        </w:rPr>
        <w:t>.к</w:t>
      </w:r>
      <w:proofErr w:type="gramEnd"/>
      <w:r>
        <w:rPr>
          <w:color w:val="auto"/>
        </w:rPr>
        <w:t xml:space="preserve">афедрой </w:t>
      </w:r>
      <w:proofErr w:type="spellStart"/>
      <w:r>
        <w:rPr>
          <w:color w:val="auto"/>
        </w:rPr>
        <w:t>ППиСР</w:t>
      </w:r>
      <w:proofErr w:type="spellEnd"/>
      <w:r>
        <w:rPr>
          <w:color w:val="auto"/>
        </w:rPr>
        <w:t xml:space="preserve"> ЧУОО ВО «</w:t>
      </w:r>
      <w:proofErr w:type="spellStart"/>
      <w:r>
        <w:rPr>
          <w:color w:val="auto"/>
        </w:rPr>
        <w:t>ОмГА</w:t>
      </w:r>
      <w:proofErr w:type="spellEnd"/>
      <w:r>
        <w:rPr>
          <w:color w:val="auto"/>
        </w:rPr>
        <w:t xml:space="preserve">» </w:t>
      </w:r>
      <w:proofErr w:type="spellStart"/>
      <w:r>
        <w:rPr>
          <w:color w:val="auto"/>
        </w:rPr>
        <w:t>Лопанова</w:t>
      </w:r>
      <w:proofErr w:type="spellEnd"/>
      <w:r>
        <w:rPr>
          <w:color w:val="auto"/>
        </w:rPr>
        <w:t xml:space="preserve"> Е.В.</w:t>
      </w:r>
    </w:p>
    <w:p w:rsidR="009528FC" w:rsidRPr="00E76B3D" w:rsidRDefault="009528FC" w:rsidP="009528FC">
      <w:pPr>
        <w:pStyle w:val="Default"/>
        <w:rPr>
          <w:color w:val="auto"/>
        </w:rPr>
      </w:pPr>
      <w:r w:rsidRPr="00E76B3D">
        <w:rPr>
          <w:color w:val="auto"/>
        </w:rPr>
        <w:t>Наименование профильной организации</w:t>
      </w:r>
      <w:proofErr w:type="gramStart"/>
      <w:r w:rsidRPr="00E76B3D">
        <w:rPr>
          <w:color w:val="auto"/>
        </w:rPr>
        <w:t xml:space="preserve"> </w:t>
      </w:r>
      <w:r>
        <w:rPr>
          <w:color w:val="auto"/>
        </w:rPr>
        <w:t>:</w:t>
      </w:r>
      <w:proofErr w:type="gramEnd"/>
      <w:r>
        <w:rPr>
          <w:color w:val="auto"/>
        </w:rPr>
        <w:t xml:space="preserve"> ЧУОО ВО «</w:t>
      </w:r>
      <w:proofErr w:type="spellStart"/>
      <w:r>
        <w:rPr>
          <w:color w:val="auto"/>
        </w:rPr>
        <w:t>ОмГА</w:t>
      </w:r>
      <w:proofErr w:type="spellEnd"/>
      <w:r>
        <w:rPr>
          <w:color w:val="auto"/>
        </w:rPr>
        <w:t>»</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9528FC" w:rsidRPr="00E76B3D" w:rsidTr="001422B2">
        <w:tc>
          <w:tcPr>
            <w:tcW w:w="817"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1422B2">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tcPr>
          <w:p w:rsidR="009528FC" w:rsidRPr="00E76B3D" w:rsidRDefault="009528FC" w:rsidP="001422B2">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1422B2">
        <w:trPr>
          <w:trHeight w:val="832"/>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tcPr>
          <w:p w:rsidR="009528FC" w:rsidRPr="00E76B3D" w:rsidRDefault="007F0DB3" w:rsidP="001422B2">
            <w:pPr>
              <w:autoSpaceDE w:val="0"/>
              <w:autoSpaceDN w:val="0"/>
              <w:adjustRightInd w:val="0"/>
              <w:rPr>
                <w:rFonts w:ascii="TimesNewRomanPSMT" w:hAnsi="TimesNewRomanPSMT" w:cs="TimesNewRomanPSMT"/>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r w:rsidRPr="00E76B3D">
              <w:rPr>
                <w:rFonts w:ascii="TimesNewRomanPSMT" w:hAnsi="TimesNewRomanPSMT" w:cs="TimesNewRomanPSMT"/>
                <w:sz w:val="24"/>
                <w:szCs w:val="24"/>
              </w:rPr>
              <w:t xml:space="preserve"> </w:t>
            </w:r>
          </w:p>
        </w:tc>
      </w:tr>
      <w:tr w:rsidR="009528FC" w:rsidRPr="00E76B3D" w:rsidTr="001422B2">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1422B2">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1422B2">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w:t>
      </w:r>
      <w:proofErr w:type="gramStart"/>
      <w:r w:rsidRPr="00E76B3D">
        <w:rPr>
          <w:rFonts w:ascii="Times New Roman" w:hAnsi="Times New Roman"/>
          <w:sz w:val="24"/>
          <w:szCs w:val="24"/>
        </w:rPr>
        <w:t>от</w:t>
      </w:r>
      <w:proofErr w:type="gramEnd"/>
      <w:r w:rsidRPr="00E76B3D">
        <w:rPr>
          <w:rFonts w:ascii="Times New Roman" w:hAnsi="Times New Roman"/>
          <w:sz w:val="24"/>
          <w:szCs w:val="24"/>
        </w:rPr>
        <w:t xml:space="preserve">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w:t>
      </w:r>
      <w:proofErr w:type="spellStart"/>
      <w:r w:rsidRPr="00E76B3D">
        <w:rPr>
          <w:rFonts w:ascii="Times New Roman" w:hAnsi="Times New Roman"/>
          <w:sz w:val="24"/>
          <w:szCs w:val="24"/>
        </w:rPr>
        <w:t>ОмГА</w:t>
      </w:r>
      <w:proofErr w:type="spellEnd"/>
      <w:r w:rsidRPr="00E76B3D">
        <w:rPr>
          <w:rFonts w:ascii="Times New Roman" w:hAnsi="Times New Roman"/>
          <w:sz w:val="24"/>
          <w:szCs w:val="24"/>
        </w:rPr>
        <w:t>»</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9528FC" w:rsidRPr="00E76B3D" w:rsidRDefault="009528FC" w:rsidP="009528FC">
      <w:pPr>
        <w:rPr>
          <w:sz w:val="24"/>
          <w:szCs w:val="24"/>
          <w:lang w:eastAsia="hi-IN" w:bidi="hi-IN"/>
        </w:rPr>
      </w:pPr>
    </w:p>
    <w:p w:rsidR="007F0DB3" w:rsidRPr="00E76B3D" w:rsidRDefault="009528FC" w:rsidP="007F0DB3">
      <w:pPr>
        <w:jc w:val="right"/>
        <w:rPr>
          <w:sz w:val="24"/>
          <w:szCs w:val="24"/>
          <w:lang w:eastAsia="hi-IN" w:bidi="hi-IN"/>
        </w:rPr>
      </w:pPr>
      <w:r>
        <w:rPr>
          <w:rFonts w:ascii="Times New Roman" w:hAnsi="Times New Roman"/>
          <w:sz w:val="24"/>
          <w:szCs w:val="24"/>
        </w:rPr>
        <w:br w:type="page"/>
      </w:r>
    </w:p>
    <w:p w:rsidR="00463FFF" w:rsidRPr="00E76B3D" w:rsidRDefault="009528FC" w:rsidP="009528FC">
      <w:pPr>
        <w:jc w:val="right"/>
        <w:rPr>
          <w:sz w:val="24"/>
          <w:szCs w:val="24"/>
          <w:lang w:eastAsia="hi-IN" w:bidi="hi-IN"/>
        </w:rPr>
      </w:pPr>
      <w:r w:rsidRPr="00E76B3D">
        <w:rPr>
          <w:sz w:val="24"/>
          <w:szCs w:val="24"/>
          <w:lang w:eastAsia="hi-IN" w:bidi="hi-IN"/>
        </w:rPr>
        <w:lastRenderedPageBreak/>
        <w:t xml:space="preserve"> </w:t>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r w:rsidR="009528FC">
        <w:rPr>
          <w:b w:val="0"/>
          <w:bCs w:val="0"/>
          <w:sz w:val="24"/>
          <w:szCs w:val="24"/>
        </w:rPr>
        <w:t>.1</w:t>
      </w:r>
    </w:p>
    <w:p w:rsidR="003A6A95" w:rsidRDefault="004E795A" w:rsidP="00F028A5">
      <w:pPr>
        <w:spacing w:after="0" w:line="240" w:lineRule="auto"/>
        <w:jc w:val="center"/>
        <w:rPr>
          <w:rFonts w:ascii="Times New Roman" w:hAnsi="Times New Roman"/>
          <w:b/>
          <w:sz w:val="24"/>
          <w:szCs w:val="24"/>
        </w:rPr>
      </w:pPr>
      <w:r>
        <w:rPr>
          <w:rFonts w:ascii="Times New Roman" w:hAnsi="Times New Roman"/>
          <w:b/>
          <w:sz w:val="24"/>
          <w:szCs w:val="24"/>
        </w:rPr>
        <w:t>ДНЕВНИК ПРАКТИЧЕСКОЙ ПОДГОТОВКИ</w:t>
      </w:r>
    </w:p>
    <w:p w:rsidR="009528FC" w:rsidRPr="00E76B3D" w:rsidRDefault="009528FC" w:rsidP="00F028A5">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w:t>
      </w:r>
      <w:proofErr w:type="gramStart"/>
      <w:r w:rsidRPr="00E76B3D">
        <w:rPr>
          <w:rFonts w:ascii="Times New Roman" w:hAnsi="Times New Roman"/>
          <w:sz w:val="24"/>
          <w:szCs w:val="24"/>
        </w:rPr>
        <w:t>обучающегося</w:t>
      </w:r>
      <w:proofErr w:type="gramEnd"/>
      <w:r w:rsidRPr="00E76B3D">
        <w:rPr>
          <w:rFonts w:ascii="Times New Roman" w:hAnsi="Times New Roman"/>
          <w:sz w:val="24"/>
          <w:szCs w:val="24"/>
        </w:rPr>
        <w:t xml:space="preserve">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lastRenderedPageBreak/>
        <w:t>Приложение 5</w:t>
      </w:r>
      <w:r>
        <w:rPr>
          <w:b w:val="0"/>
          <w:bCs w:val="0"/>
          <w:sz w:val="24"/>
          <w:szCs w:val="24"/>
        </w:rPr>
        <w:t>.2</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 xml:space="preserve">ДНЕВНИК </w:t>
      </w:r>
      <w:r w:rsidR="004E795A">
        <w:rPr>
          <w:rFonts w:ascii="Times New Roman" w:hAnsi="Times New Roman"/>
          <w:b/>
          <w:sz w:val="24"/>
          <w:szCs w:val="24"/>
        </w:rPr>
        <w:t>ПРАКТИЧЕСКОЙ ПОДГОТОВКИ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9528FC" w:rsidRPr="00E76B3D" w:rsidTr="001422B2">
        <w:tc>
          <w:tcPr>
            <w:tcW w:w="332"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w:t>
      </w:r>
      <w:proofErr w:type="gramStart"/>
      <w:r w:rsidRPr="00E76B3D">
        <w:rPr>
          <w:rFonts w:ascii="Times New Roman" w:hAnsi="Times New Roman"/>
          <w:sz w:val="24"/>
          <w:szCs w:val="24"/>
        </w:rPr>
        <w:t>обучающегося</w:t>
      </w:r>
      <w:proofErr w:type="gramEnd"/>
      <w:r w:rsidRPr="00E76B3D">
        <w:rPr>
          <w:rFonts w:ascii="Times New Roman" w:hAnsi="Times New Roman"/>
          <w:sz w:val="24"/>
          <w:szCs w:val="24"/>
        </w:rPr>
        <w:t xml:space="preserve">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7F0DB3" w:rsidRPr="00E76B3D" w:rsidRDefault="009528FC" w:rsidP="007F0DB3">
      <w:pPr>
        <w:pStyle w:val="212"/>
        <w:spacing w:line="240" w:lineRule="auto"/>
        <w:ind w:left="0"/>
        <w:jc w:val="right"/>
        <w:rPr>
          <w:bCs w:val="0"/>
          <w:sz w:val="24"/>
          <w:szCs w:val="24"/>
        </w:rPr>
      </w:pPr>
      <w:r>
        <w:rPr>
          <w:sz w:val="24"/>
          <w:szCs w:val="24"/>
        </w:rPr>
        <w:br w:type="page"/>
      </w:r>
    </w:p>
    <w:p w:rsidR="007E1FDB" w:rsidRPr="00E76B3D" w:rsidRDefault="007E1FDB" w:rsidP="009528FC">
      <w:pPr>
        <w:spacing w:after="0" w:line="240" w:lineRule="auto"/>
        <w:jc w:val="right"/>
        <w:rPr>
          <w:rFonts w:ascii="Times New Roman" w:hAnsi="Times New Roman"/>
          <w:bCs/>
          <w:sz w:val="24"/>
          <w:szCs w:val="24"/>
        </w:rPr>
      </w:pPr>
      <w:r w:rsidRPr="00E76B3D">
        <w:rPr>
          <w:rFonts w:ascii="Times New Roman" w:hAnsi="Times New Roman"/>
          <w:bCs/>
          <w:sz w:val="24"/>
          <w:szCs w:val="24"/>
        </w:rPr>
        <w:lastRenderedPageBreak/>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w:t>
      </w:r>
      <w:proofErr w:type="spellStart"/>
      <w:r w:rsidRPr="00E76B3D">
        <w:rPr>
          <w:rFonts w:ascii="Times New Roman" w:hAnsi="Times New Roman"/>
          <w:sz w:val="24"/>
          <w:szCs w:val="24"/>
          <w:shd w:val="clear" w:color="auto" w:fill="FFFFFF"/>
        </w:rPr>
        <w:t>ка</w:t>
      </w:r>
      <w:proofErr w:type="spellEnd"/>
      <w:r w:rsidRPr="00E76B3D">
        <w:rPr>
          <w:rFonts w:ascii="Times New Roman" w:hAnsi="Times New Roman"/>
          <w:sz w:val="24"/>
          <w:szCs w:val="24"/>
          <w:shd w:val="clear" w:color="auto" w:fill="FFFFFF"/>
        </w:rPr>
        <w:t>)______________________________________________________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proofErr w:type="spellStart"/>
      <w:r w:rsidRPr="00E76B3D">
        <w:rPr>
          <w:rFonts w:ascii="Times New Roman" w:hAnsi="Times New Roman"/>
          <w:sz w:val="24"/>
          <w:szCs w:val="24"/>
          <w:shd w:val="clear" w:color="auto" w:fill="FFFFFF"/>
        </w:rPr>
        <w:t>______курса</w:t>
      </w:r>
      <w:proofErr w:type="spellEnd"/>
      <w:r w:rsidRPr="00E76B3D">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E76B3D">
        <w:rPr>
          <w:rFonts w:ascii="Times New Roman" w:hAnsi="Times New Roman"/>
          <w:sz w:val="24"/>
          <w:szCs w:val="24"/>
          <w:shd w:val="clear" w:color="auto" w:fill="FFFFFF"/>
        </w:rPr>
        <w:t>ОмГА</w:t>
      </w:r>
      <w:proofErr w:type="spellEnd"/>
      <w:r w:rsidRPr="00E76B3D">
        <w:rPr>
          <w:rFonts w:ascii="Times New Roman" w:hAnsi="Times New Roman"/>
          <w:sz w:val="24"/>
          <w:szCs w:val="24"/>
          <w:shd w:val="clear" w:color="auto" w:fill="FFFFFF"/>
        </w:rPr>
        <w:t>»</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4E795A"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w:t>
      </w:r>
      <w:proofErr w:type="gramStart"/>
      <w:r>
        <w:rPr>
          <w:rFonts w:ascii="Times New Roman" w:hAnsi="Times New Roman"/>
          <w:sz w:val="24"/>
          <w:szCs w:val="24"/>
          <w:shd w:val="clear" w:color="auto" w:fill="FFFFFF"/>
        </w:rPr>
        <w:t>л(</w:t>
      </w:r>
      <w:proofErr w:type="gramEnd"/>
      <w:r>
        <w:rPr>
          <w:rFonts w:ascii="Times New Roman" w:hAnsi="Times New Roman"/>
          <w:sz w:val="24"/>
          <w:szCs w:val="24"/>
          <w:shd w:val="clear" w:color="auto" w:fill="FFFFFF"/>
        </w:rPr>
        <w:t>а) практическую подготовку</w:t>
      </w:r>
      <w:r w:rsidR="003A6A95" w:rsidRPr="00E76B3D">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4E795A"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E76B3D">
        <w:rPr>
          <w:rFonts w:ascii="Times New Roman" w:hAnsi="Times New Roman"/>
          <w:sz w:val="24"/>
          <w:szCs w:val="24"/>
          <w:shd w:val="clear" w:color="auto" w:fill="FFFFFF"/>
        </w:rPr>
        <w:t xml:space="preserve"> студен</w:t>
      </w:r>
      <w:proofErr w:type="gramStart"/>
      <w:r w:rsidR="003A6A95" w:rsidRPr="00E76B3D">
        <w:rPr>
          <w:rFonts w:ascii="Times New Roman" w:hAnsi="Times New Roman"/>
          <w:sz w:val="24"/>
          <w:szCs w:val="24"/>
          <w:shd w:val="clear" w:color="auto" w:fill="FFFFFF"/>
        </w:rPr>
        <w:t>т(</w:t>
      </w:r>
      <w:proofErr w:type="spellStart"/>
      <w:proofErr w:type="gramEnd"/>
      <w:r w:rsidR="003A6A95" w:rsidRPr="00E76B3D">
        <w:rPr>
          <w:rFonts w:ascii="Times New Roman" w:hAnsi="Times New Roman"/>
          <w:sz w:val="24"/>
          <w:szCs w:val="24"/>
          <w:shd w:val="clear" w:color="auto" w:fill="FFFFFF"/>
        </w:rPr>
        <w:t>ка</w:t>
      </w:r>
      <w:proofErr w:type="spellEnd"/>
      <w:r w:rsidR="003A6A95" w:rsidRPr="00E76B3D">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 xml:space="preserve">В ходе </w:t>
      </w:r>
      <w:r w:rsidR="004E795A">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shd w:val="clear" w:color="auto" w:fill="FFFFFF"/>
        </w:rPr>
        <w:t xml:space="preserve"> обнаружи</w:t>
      </w:r>
      <w:proofErr w:type="gramStart"/>
      <w:r w:rsidRPr="00E76B3D">
        <w:rPr>
          <w:rFonts w:ascii="Times New Roman" w:hAnsi="Times New Roman"/>
          <w:sz w:val="24"/>
          <w:szCs w:val="24"/>
          <w:shd w:val="clear" w:color="auto" w:fill="FFFFFF"/>
        </w:rPr>
        <w:t>л(</w:t>
      </w:r>
      <w:proofErr w:type="gramEnd"/>
      <w:r w:rsidRPr="00E76B3D">
        <w:rPr>
          <w:rFonts w:ascii="Times New Roman" w:hAnsi="Times New Roman"/>
          <w:sz w:val="24"/>
          <w:szCs w:val="24"/>
          <w:shd w:val="clear" w:color="auto" w:fill="FFFFFF"/>
        </w:rPr>
        <w:t>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 xml:space="preserve">уководитель </w:t>
      </w:r>
      <w:r w:rsidR="004E795A">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rPr>
        <w:t xml:space="preserve">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7F70B0" w:rsidRPr="007F70B0" w:rsidRDefault="007F70B0" w:rsidP="007F70B0">
      <w:pPr>
        <w:keepNext/>
        <w:keepLines/>
        <w:shd w:val="clear" w:color="auto" w:fill="FFFFFF"/>
        <w:spacing w:after="245" w:line="259" w:lineRule="atLeast"/>
        <w:jc w:val="center"/>
        <w:outlineLvl w:val="2"/>
        <w:rPr>
          <w:rFonts w:ascii="Times New Roman" w:hAnsi="Times New Roman"/>
          <w:b/>
          <w:bCs/>
          <w:color w:val="000000"/>
          <w:sz w:val="24"/>
          <w:szCs w:val="24"/>
        </w:rPr>
      </w:pPr>
      <w:r w:rsidRPr="007F70B0">
        <w:rPr>
          <w:rFonts w:ascii="Times New Roman" w:hAnsi="Times New Roman"/>
          <w:b/>
          <w:bCs/>
          <w:color w:val="000000"/>
          <w:sz w:val="24"/>
          <w:szCs w:val="24"/>
        </w:rPr>
        <w:lastRenderedPageBreak/>
        <w:t xml:space="preserve">Договор о практической подготовке </w:t>
      </w:r>
      <w:proofErr w:type="gramStart"/>
      <w:r w:rsidRPr="007F70B0">
        <w:rPr>
          <w:rFonts w:ascii="Times New Roman" w:hAnsi="Times New Roman"/>
          <w:b/>
          <w:bCs/>
          <w:color w:val="000000"/>
          <w:sz w:val="24"/>
          <w:szCs w:val="24"/>
        </w:rPr>
        <w:t>обучающихся</w:t>
      </w:r>
      <w:proofErr w:type="gramEnd"/>
      <w:r w:rsidRPr="007F70B0">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г</w:t>
      </w:r>
      <w:proofErr w:type="gramStart"/>
      <w:r w:rsidRPr="007F70B0">
        <w:rPr>
          <w:rFonts w:ascii="Times New Roman" w:hAnsi="Times New Roman"/>
          <w:color w:val="000000"/>
          <w:sz w:val="24"/>
          <w:szCs w:val="24"/>
        </w:rPr>
        <w:t>.О</w:t>
      </w:r>
      <w:proofErr w:type="gramEnd"/>
      <w:r w:rsidRPr="007F70B0">
        <w:rPr>
          <w:rFonts w:ascii="Times New Roman" w:hAnsi="Times New Roman"/>
          <w:color w:val="000000"/>
          <w:sz w:val="24"/>
          <w:szCs w:val="24"/>
        </w:rPr>
        <w:t>мск</w:t>
      </w:r>
      <w:r w:rsidRPr="007F70B0">
        <w:rPr>
          <w:rFonts w:ascii="Times New Roman" w:hAnsi="Times New Roman"/>
          <w:color w:val="000000"/>
          <w:sz w:val="24"/>
          <w:szCs w:val="24"/>
        </w:rPr>
        <w:tab/>
      </w:r>
      <w:r w:rsidRPr="007F70B0">
        <w:rPr>
          <w:rFonts w:ascii="Times New Roman" w:hAnsi="Times New Roman"/>
          <w:color w:val="000000"/>
          <w:sz w:val="24"/>
          <w:szCs w:val="24"/>
        </w:rPr>
        <w:tab/>
      </w:r>
      <w:r w:rsidRPr="007F70B0">
        <w:rPr>
          <w:rFonts w:ascii="Times New Roman" w:hAnsi="Times New Roman"/>
          <w:color w:val="000000"/>
          <w:sz w:val="24"/>
          <w:szCs w:val="24"/>
        </w:rPr>
        <w:tab/>
      </w:r>
      <w:r w:rsidRPr="007F70B0">
        <w:rPr>
          <w:rFonts w:ascii="Times New Roman" w:hAnsi="Times New Roman"/>
          <w:color w:val="000000"/>
          <w:sz w:val="24"/>
          <w:szCs w:val="24"/>
        </w:rPr>
        <w:tab/>
      </w:r>
      <w:r w:rsidRPr="007F70B0">
        <w:rPr>
          <w:rFonts w:ascii="Times New Roman" w:hAnsi="Times New Roman"/>
          <w:color w:val="000000"/>
          <w:sz w:val="24"/>
          <w:szCs w:val="24"/>
        </w:rPr>
        <w:tab/>
      </w:r>
      <w:r w:rsidRPr="007F70B0">
        <w:rPr>
          <w:rFonts w:ascii="Times New Roman" w:hAnsi="Times New Roman"/>
          <w:color w:val="000000"/>
          <w:sz w:val="24"/>
          <w:szCs w:val="24"/>
        </w:rPr>
        <w:tab/>
      </w:r>
      <w:r w:rsidRPr="007F70B0">
        <w:rPr>
          <w:rFonts w:ascii="Times New Roman" w:hAnsi="Times New Roman"/>
          <w:color w:val="000000"/>
          <w:sz w:val="24"/>
          <w:szCs w:val="24"/>
        </w:rPr>
        <w:tab/>
      </w:r>
      <w:r w:rsidRPr="007F70B0">
        <w:rPr>
          <w:rFonts w:ascii="Times New Roman" w:hAnsi="Times New Roman"/>
          <w:color w:val="000000"/>
          <w:sz w:val="24"/>
          <w:szCs w:val="24"/>
        </w:rPr>
        <w:tab/>
        <w:t>"___"_____________20___г.</w:t>
      </w:r>
    </w:p>
    <w:p w:rsidR="007F70B0" w:rsidRPr="007F70B0" w:rsidRDefault="007F70B0" w:rsidP="007F70B0">
      <w:pPr>
        <w:shd w:val="clear" w:color="auto" w:fill="FFFFFF"/>
        <w:spacing w:after="245" w:line="259" w:lineRule="atLeast"/>
        <w:jc w:val="both"/>
        <w:rPr>
          <w:rFonts w:ascii="Times New Roman" w:hAnsi="Times New Roman"/>
          <w:b/>
          <w:color w:val="000000"/>
          <w:sz w:val="24"/>
          <w:szCs w:val="24"/>
          <w:u w:val="single"/>
        </w:rPr>
      </w:pPr>
      <w:r w:rsidRPr="007F70B0">
        <w:rPr>
          <w:rFonts w:ascii="Times New Roman" w:hAnsi="Times New Roman"/>
          <w:color w:val="000000"/>
          <w:sz w:val="24"/>
          <w:szCs w:val="24"/>
          <w:u w:val="single"/>
        </w:rPr>
        <w:t>     </w:t>
      </w:r>
      <w:r w:rsidRPr="007F70B0">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7F70B0">
        <w:rPr>
          <w:rFonts w:ascii="Times New Roman" w:hAnsi="Times New Roman"/>
          <w:b/>
          <w:sz w:val="24"/>
          <w:szCs w:val="24"/>
          <w:u w:val="single"/>
        </w:rPr>
        <w:tab/>
      </w:r>
      <w:r w:rsidRPr="007F70B0">
        <w:rPr>
          <w:rFonts w:ascii="Times New Roman" w:hAnsi="Times New Roman"/>
          <w:b/>
          <w:sz w:val="24"/>
          <w:szCs w:val="24"/>
          <w:u w:val="single"/>
        </w:rPr>
        <w:tab/>
      </w:r>
      <w:r w:rsidRPr="007F70B0">
        <w:rPr>
          <w:rFonts w:ascii="Times New Roman" w:hAnsi="Times New Roman"/>
          <w:b/>
          <w:sz w:val="24"/>
          <w:szCs w:val="24"/>
          <w:u w:val="single"/>
        </w:rPr>
        <w:tab/>
      </w:r>
      <w:r w:rsidRPr="007F70B0">
        <w:rPr>
          <w:rFonts w:ascii="Times New Roman" w:hAnsi="Times New Roman"/>
          <w:b/>
          <w:sz w:val="24"/>
          <w:szCs w:val="24"/>
          <w:u w:val="single"/>
        </w:rPr>
        <w:tab/>
      </w:r>
      <w:r w:rsidRPr="007F70B0">
        <w:rPr>
          <w:rFonts w:ascii="Times New Roman" w:hAnsi="Times New Roman"/>
          <w:b/>
          <w:sz w:val="24"/>
          <w:szCs w:val="24"/>
          <w:u w:val="single"/>
        </w:rPr>
        <w:tab/>
      </w:r>
      <w:r w:rsidRPr="007F70B0">
        <w:rPr>
          <w:rFonts w:ascii="Times New Roman" w:hAnsi="Times New Roman"/>
          <w:b/>
          <w:sz w:val="24"/>
          <w:szCs w:val="24"/>
          <w:u w:val="single"/>
        </w:rPr>
        <w:tab/>
      </w:r>
      <w:r w:rsidRPr="007F70B0">
        <w:rPr>
          <w:rFonts w:ascii="Times New Roman" w:hAnsi="Times New Roman"/>
          <w:b/>
          <w:sz w:val="24"/>
          <w:szCs w:val="24"/>
          <w:u w:val="single"/>
        </w:rPr>
        <w:tab/>
      </w:r>
      <w:r w:rsidRPr="007F70B0">
        <w:rPr>
          <w:rFonts w:ascii="Times New Roman" w:hAnsi="Times New Roman"/>
          <w:b/>
          <w:sz w:val="24"/>
          <w:szCs w:val="24"/>
          <w:u w:val="single"/>
        </w:rPr>
        <w:tab/>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 xml:space="preserve">именуемое  в дальнейшем "Организация", в лице  </w:t>
      </w:r>
      <w:r w:rsidRPr="007F70B0">
        <w:rPr>
          <w:rFonts w:ascii="Times New Roman" w:hAnsi="Times New Roman"/>
          <w:b/>
          <w:color w:val="000000"/>
          <w:sz w:val="24"/>
          <w:szCs w:val="24"/>
          <w:u w:val="single"/>
        </w:rPr>
        <w:t>Ректора</w:t>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color w:val="000000"/>
          <w:sz w:val="24"/>
          <w:szCs w:val="24"/>
        </w:rPr>
        <w:t>,</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 xml:space="preserve">действующего на основании </w:t>
      </w:r>
      <w:r w:rsidRPr="007F70B0">
        <w:rPr>
          <w:rFonts w:ascii="Times New Roman" w:hAnsi="Times New Roman"/>
          <w:color w:val="000000"/>
          <w:sz w:val="24"/>
          <w:szCs w:val="24"/>
        </w:rPr>
        <w:tab/>
      </w:r>
      <w:r w:rsidRPr="007F70B0">
        <w:rPr>
          <w:rFonts w:ascii="Times New Roman" w:hAnsi="Times New Roman"/>
          <w:b/>
          <w:color w:val="000000"/>
          <w:sz w:val="24"/>
          <w:szCs w:val="24"/>
          <w:u w:val="single"/>
        </w:rPr>
        <w:tab/>
        <w:t>Устава</w:t>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color w:val="000000"/>
          <w:sz w:val="24"/>
          <w:szCs w:val="24"/>
        </w:rPr>
        <w:t>,</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с одной стороны, и _____________________________________________________,</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именуем_____ в   дальнейшем    "Профильная   организация",    в      лице</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 xml:space="preserve">______________________________________________, </w:t>
      </w:r>
      <w:proofErr w:type="gramStart"/>
      <w:r w:rsidRPr="007F70B0">
        <w:rPr>
          <w:rFonts w:ascii="Times New Roman" w:hAnsi="Times New Roman"/>
          <w:color w:val="000000"/>
          <w:sz w:val="24"/>
          <w:szCs w:val="24"/>
        </w:rPr>
        <w:t>действующего</w:t>
      </w:r>
      <w:proofErr w:type="gramEnd"/>
      <w:r w:rsidRPr="007F70B0">
        <w:rPr>
          <w:rFonts w:ascii="Times New Roman" w:hAnsi="Times New Roman"/>
          <w:color w:val="000000"/>
          <w:sz w:val="24"/>
          <w:szCs w:val="24"/>
        </w:rPr>
        <w:t xml:space="preserve"> на основании</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______________________________________________________, с другой стороны,</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именуемые по отдельности "Сторона",   а вместе   - "Стороны",   заключили</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настоящий Договор о нижеследующем.</w:t>
      </w:r>
    </w:p>
    <w:p w:rsidR="007F70B0" w:rsidRPr="007F70B0" w:rsidRDefault="007F70B0" w:rsidP="007F70B0">
      <w:pPr>
        <w:keepNext/>
        <w:keepLines/>
        <w:shd w:val="clear" w:color="auto" w:fill="FFFFFF"/>
        <w:spacing w:after="245" w:line="259" w:lineRule="atLeast"/>
        <w:jc w:val="center"/>
        <w:outlineLvl w:val="2"/>
        <w:rPr>
          <w:rFonts w:ascii="Times New Roman" w:hAnsi="Times New Roman"/>
          <w:b/>
          <w:bCs/>
          <w:color w:val="000000"/>
          <w:sz w:val="24"/>
          <w:szCs w:val="24"/>
        </w:rPr>
      </w:pPr>
      <w:r w:rsidRPr="007F70B0">
        <w:rPr>
          <w:rFonts w:ascii="Times New Roman" w:hAnsi="Times New Roman"/>
          <w:b/>
          <w:bCs/>
          <w:color w:val="000000"/>
          <w:sz w:val="24"/>
          <w:szCs w:val="24"/>
        </w:rPr>
        <w:t>1. Предмет Договора</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7F70B0">
        <w:rPr>
          <w:rFonts w:ascii="Times New Roman" w:hAnsi="Times New Roman"/>
          <w:color w:val="000000"/>
          <w:sz w:val="24"/>
          <w:szCs w:val="24"/>
        </w:rPr>
        <w:t>обучающихся</w:t>
      </w:r>
      <w:proofErr w:type="gramEnd"/>
      <w:r w:rsidRPr="007F70B0">
        <w:rPr>
          <w:rFonts w:ascii="Times New Roman" w:hAnsi="Times New Roman"/>
          <w:color w:val="000000"/>
          <w:sz w:val="24"/>
          <w:szCs w:val="24"/>
        </w:rPr>
        <w:t xml:space="preserve"> (далее - практическая подготовка).</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F70B0" w:rsidRPr="007F70B0" w:rsidRDefault="007F70B0" w:rsidP="007F70B0">
      <w:pPr>
        <w:keepNext/>
        <w:keepLines/>
        <w:shd w:val="clear" w:color="auto" w:fill="FFFFFF"/>
        <w:spacing w:after="245" w:line="259" w:lineRule="atLeast"/>
        <w:jc w:val="center"/>
        <w:outlineLvl w:val="2"/>
        <w:rPr>
          <w:rFonts w:ascii="Times New Roman" w:hAnsi="Times New Roman"/>
          <w:b/>
          <w:bCs/>
          <w:color w:val="000000"/>
          <w:sz w:val="24"/>
          <w:szCs w:val="24"/>
        </w:rPr>
      </w:pPr>
      <w:r w:rsidRPr="007F70B0">
        <w:rPr>
          <w:rFonts w:ascii="Times New Roman" w:hAnsi="Times New Roman"/>
          <w:b/>
          <w:bCs/>
          <w:color w:val="000000"/>
          <w:sz w:val="24"/>
          <w:szCs w:val="24"/>
        </w:rPr>
        <w:t>2. Права и обязанности Сторон</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 Организация обязана:</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2.1.2 назначить руководителя по практической подготовке от Организации, который:</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2.1.3 при смене руководителя по практической подготовке в 2–</w:t>
      </w:r>
      <w:proofErr w:type="spellStart"/>
      <w:r w:rsidRPr="007F70B0">
        <w:rPr>
          <w:rFonts w:ascii="Times New Roman" w:hAnsi="Times New Roman"/>
          <w:color w:val="000000"/>
          <w:sz w:val="24"/>
          <w:szCs w:val="24"/>
        </w:rPr>
        <w:t>х</w:t>
      </w:r>
      <w:proofErr w:type="spellEnd"/>
      <w:r w:rsidRPr="007F70B0">
        <w:rPr>
          <w:rFonts w:ascii="Times New Roman" w:hAnsi="Times New Roman"/>
          <w:color w:val="000000"/>
          <w:sz w:val="24"/>
          <w:szCs w:val="24"/>
        </w:rPr>
        <w:t xml:space="preserve"> </w:t>
      </w:r>
      <w:proofErr w:type="spellStart"/>
      <w:r w:rsidRPr="007F70B0">
        <w:rPr>
          <w:rFonts w:ascii="Times New Roman" w:hAnsi="Times New Roman"/>
          <w:color w:val="000000"/>
          <w:sz w:val="24"/>
          <w:szCs w:val="24"/>
        </w:rPr>
        <w:t>дневный</w:t>
      </w:r>
      <w:proofErr w:type="spellEnd"/>
      <w:r w:rsidRPr="007F70B0">
        <w:rPr>
          <w:rFonts w:ascii="Times New Roman" w:hAnsi="Times New Roman"/>
          <w:color w:val="000000"/>
          <w:sz w:val="24"/>
          <w:szCs w:val="24"/>
        </w:rPr>
        <w:t xml:space="preserve"> срок сообщить об этом Профильной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2.1.6 _________________(иные обязанности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 Профильная организация обязана:</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2.2.3 при смене лица, указанного в </w:t>
      </w:r>
      <w:hyperlink r:id="rId27" w:anchor="20222" w:history="1">
        <w:r w:rsidRPr="007F70B0">
          <w:rPr>
            <w:rFonts w:ascii="Times New Roman" w:hAnsi="Times New Roman"/>
            <w:color w:val="000000"/>
            <w:sz w:val="24"/>
            <w:szCs w:val="24"/>
            <w:u w:val="single"/>
          </w:rPr>
          <w:t>пункте  2.2.2</w:t>
        </w:r>
      </w:hyperlink>
      <w:r w:rsidRPr="007F70B0">
        <w:rPr>
          <w:rFonts w:ascii="Times New Roman" w:hAnsi="Times New Roman"/>
          <w:color w:val="000000"/>
          <w:sz w:val="24"/>
          <w:szCs w:val="24"/>
        </w:rPr>
        <w:t xml:space="preserve">, в 2-х </w:t>
      </w:r>
      <w:proofErr w:type="spellStart"/>
      <w:r w:rsidRPr="007F70B0">
        <w:rPr>
          <w:rFonts w:ascii="Times New Roman" w:hAnsi="Times New Roman"/>
          <w:color w:val="000000"/>
          <w:sz w:val="24"/>
          <w:szCs w:val="24"/>
        </w:rPr>
        <w:t>дневный</w:t>
      </w:r>
      <w:proofErr w:type="spellEnd"/>
      <w:r w:rsidRPr="007F70B0">
        <w:rPr>
          <w:rFonts w:ascii="Times New Roman" w:hAnsi="Times New Roman"/>
          <w:color w:val="000000"/>
          <w:sz w:val="24"/>
          <w:szCs w:val="24"/>
        </w:rPr>
        <w:t xml:space="preserve"> срок сообщить об этом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 xml:space="preserve">2.2.6 ознакомить </w:t>
      </w:r>
      <w:proofErr w:type="gramStart"/>
      <w:r w:rsidRPr="007F70B0">
        <w:rPr>
          <w:rFonts w:ascii="Times New Roman" w:hAnsi="Times New Roman"/>
          <w:color w:val="000000"/>
          <w:sz w:val="24"/>
          <w:szCs w:val="24"/>
        </w:rPr>
        <w:t>обучающихся</w:t>
      </w:r>
      <w:proofErr w:type="gramEnd"/>
      <w:r w:rsidRPr="007F70B0">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7F70B0" w:rsidRPr="007F70B0" w:rsidRDefault="007F70B0" w:rsidP="007F70B0">
      <w:pPr>
        <w:shd w:val="clear" w:color="auto" w:fill="FFFFFF"/>
        <w:spacing w:after="0" w:line="240" w:lineRule="auto"/>
        <w:jc w:val="both"/>
        <w:rPr>
          <w:rFonts w:ascii="Times New Roman" w:hAnsi="Times New Roman"/>
          <w:color w:val="000000"/>
          <w:sz w:val="24"/>
          <w:szCs w:val="24"/>
        </w:rPr>
      </w:pPr>
      <w:r w:rsidRPr="007F70B0">
        <w:rPr>
          <w:rFonts w:ascii="Times New Roman" w:hAnsi="Times New Roman"/>
          <w:color w:val="000000"/>
          <w:sz w:val="24"/>
          <w:szCs w:val="24"/>
        </w:rPr>
        <w:t>_______________________________________________________________________;</w:t>
      </w:r>
    </w:p>
    <w:p w:rsidR="007F70B0" w:rsidRPr="007F70B0" w:rsidRDefault="007F70B0" w:rsidP="007F70B0">
      <w:pPr>
        <w:shd w:val="clear" w:color="auto" w:fill="FFFFFF"/>
        <w:spacing w:after="0" w:line="240" w:lineRule="auto"/>
        <w:jc w:val="center"/>
        <w:rPr>
          <w:rFonts w:ascii="Times New Roman" w:hAnsi="Times New Roman"/>
          <w:color w:val="000000"/>
          <w:sz w:val="24"/>
          <w:szCs w:val="24"/>
        </w:rPr>
      </w:pPr>
      <w:r w:rsidRPr="007F70B0">
        <w:rPr>
          <w:rFonts w:ascii="Times New Roman" w:hAnsi="Times New Roman"/>
          <w:color w:val="000000"/>
          <w:sz w:val="24"/>
          <w:szCs w:val="24"/>
        </w:rPr>
        <w:t>(указываются иные локальные нормативные акты Профильной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7F70B0">
        <w:rPr>
          <w:rFonts w:ascii="Times New Roman" w:hAnsi="Times New Roman"/>
          <w:color w:val="000000"/>
          <w:sz w:val="24"/>
          <w:szCs w:val="24"/>
        </w:rPr>
        <w:t>обучающимися</w:t>
      </w:r>
      <w:proofErr w:type="gramEnd"/>
      <w:r w:rsidRPr="007F70B0">
        <w:rPr>
          <w:rFonts w:ascii="Times New Roman" w:hAnsi="Times New Roman"/>
          <w:color w:val="000000"/>
          <w:sz w:val="24"/>
          <w:szCs w:val="24"/>
        </w:rPr>
        <w:t xml:space="preserve"> правил техники безопасности;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 xml:space="preserve">2.2.9 обо всех случаях нарушения </w:t>
      </w:r>
      <w:proofErr w:type="gramStart"/>
      <w:r w:rsidRPr="007F70B0">
        <w:rPr>
          <w:rFonts w:ascii="Times New Roman" w:hAnsi="Times New Roman"/>
          <w:color w:val="000000"/>
          <w:sz w:val="24"/>
          <w:szCs w:val="24"/>
        </w:rPr>
        <w:t>обучающимися</w:t>
      </w:r>
      <w:proofErr w:type="gramEnd"/>
      <w:r w:rsidRPr="007F70B0">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2.2.10 _____________(иные обязанности Профильной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2.3. Организация имеет право:</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 xml:space="preserve">2.3.1 осуществлять контроль </w:t>
      </w:r>
      <w:proofErr w:type="gramStart"/>
      <w:r w:rsidRPr="007F70B0">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7F70B0">
        <w:rPr>
          <w:rFonts w:ascii="Times New Roman" w:hAnsi="Times New Roman"/>
          <w:color w:val="000000"/>
          <w:sz w:val="24"/>
          <w:szCs w:val="24"/>
        </w:rPr>
        <w:t xml:space="preserve"> в форме практической подготовки требованиям настоящего Договора;</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proofErr w:type="gramStart"/>
      <w:r w:rsidRPr="007F70B0">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2.3.3 __________________(иные права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2.4. Профильная организация имеет право:</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proofErr w:type="gramStart"/>
      <w:r w:rsidRPr="007F70B0">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 xml:space="preserve">2.4.2 в случае установления факта нарушения </w:t>
      </w:r>
      <w:proofErr w:type="gramStart"/>
      <w:r w:rsidRPr="007F70B0">
        <w:rPr>
          <w:rFonts w:ascii="Times New Roman" w:hAnsi="Times New Roman"/>
          <w:color w:val="000000"/>
          <w:sz w:val="24"/>
          <w:szCs w:val="24"/>
        </w:rPr>
        <w:t>обучающимися</w:t>
      </w:r>
      <w:proofErr w:type="gramEnd"/>
      <w:r w:rsidRPr="007F70B0">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2.4.3 ___________(иные права Профильной организации).</w:t>
      </w:r>
    </w:p>
    <w:p w:rsidR="007F70B0" w:rsidRPr="007F70B0" w:rsidRDefault="007F70B0" w:rsidP="007F70B0">
      <w:pPr>
        <w:keepNext/>
        <w:keepLines/>
        <w:shd w:val="clear" w:color="auto" w:fill="FFFFFF"/>
        <w:spacing w:after="245" w:line="259" w:lineRule="atLeast"/>
        <w:jc w:val="center"/>
        <w:outlineLvl w:val="2"/>
        <w:rPr>
          <w:rFonts w:ascii="Times New Roman" w:hAnsi="Times New Roman"/>
          <w:b/>
          <w:bCs/>
          <w:color w:val="000000"/>
          <w:sz w:val="24"/>
          <w:szCs w:val="24"/>
        </w:rPr>
      </w:pPr>
      <w:r w:rsidRPr="007F70B0">
        <w:rPr>
          <w:rFonts w:ascii="Times New Roman" w:hAnsi="Times New Roman"/>
          <w:b/>
          <w:bCs/>
          <w:color w:val="000000"/>
          <w:sz w:val="24"/>
          <w:szCs w:val="24"/>
        </w:rPr>
        <w:t>3. Срок действия договора</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F70B0" w:rsidRPr="007F70B0" w:rsidRDefault="007F70B0" w:rsidP="007F70B0">
      <w:pPr>
        <w:keepNext/>
        <w:keepLines/>
        <w:shd w:val="clear" w:color="auto" w:fill="FFFFFF"/>
        <w:spacing w:after="245" w:line="259" w:lineRule="atLeast"/>
        <w:jc w:val="center"/>
        <w:outlineLvl w:val="2"/>
        <w:rPr>
          <w:rFonts w:ascii="Times New Roman" w:hAnsi="Times New Roman"/>
          <w:b/>
          <w:bCs/>
          <w:color w:val="000000"/>
          <w:sz w:val="24"/>
          <w:szCs w:val="24"/>
        </w:rPr>
      </w:pPr>
      <w:r w:rsidRPr="007F70B0">
        <w:rPr>
          <w:rFonts w:ascii="Times New Roman" w:hAnsi="Times New Roman"/>
          <w:b/>
          <w:bCs/>
          <w:color w:val="000000"/>
          <w:sz w:val="24"/>
          <w:szCs w:val="24"/>
        </w:rPr>
        <w:t>4. Заключительные положения</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F70B0" w:rsidRPr="007F70B0" w:rsidRDefault="007F70B0" w:rsidP="007F70B0">
      <w:pPr>
        <w:shd w:val="clear" w:color="auto" w:fill="FFFFFF"/>
        <w:spacing w:after="245" w:line="259" w:lineRule="atLeast"/>
        <w:ind w:firstLine="360"/>
        <w:jc w:val="both"/>
        <w:rPr>
          <w:rFonts w:ascii="Times New Roman" w:hAnsi="Times New Roman"/>
          <w:color w:val="000000"/>
          <w:sz w:val="24"/>
          <w:szCs w:val="24"/>
        </w:rPr>
      </w:pPr>
      <w:r w:rsidRPr="007F70B0">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F70B0" w:rsidRPr="007F70B0" w:rsidRDefault="007F70B0" w:rsidP="007F70B0">
      <w:pPr>
        <w:spacing w:after="0" w:line="240" w:lineRule="auto"/>
        <w:jc w:val="both"/>
        <w:rPr>
          <w:rFonts w:ascii="Times New Roman" w:hAnsi="Times New Roman"/>
          <w:sz w:val="24"/>
          <w:szCs w:val="24"/>
        </w:rPr>
      </w:pPr>
    </w:p>
    <w:p w:rsidR="007F70B0" w:rsidRPr="007F70B0" w:rsidRDefault="007F70B0" w:rsidP="007F70B0">
      <w:pPr>
        <w:spacing w:after="0" w:line="240" w:lineRule="auto"/>
        <w:jc w:val="both"/>
        <w:rPr>
          <w:rFonts w:ascii="Times New Roman" w:hAnsi="Times New Roman"/>
          <w:sz w:val="24"/>
          <w:szCs w:val="24"/>
        </w:rPr>
      </w:pPr>
    </w:p>
    <w:p w:rsidR="007F70B0" w:rsidRPr="007F70B0" w:rsidRDefault="007F70B0" w:rsidP="007F70B0">
      <w:pPr>
        <w:spacing w:after="0" w:line="240" w:lineRule="auto"/>
        <w:jc w:val="both"/>
        <w:rPr>
          <w:rFonts w:ascii="Times New Roman" w:hAnsi="Times New Roman"/>
          <w:sz w:val="24"/>
          <w:szCs w:val="24"/>
        </w:rPr>
      </w:pPr>
    </w:p>
    <w:p w:rsidR="007F70B0" w:rsidRPr="007F70B0" w:rsidRDefault="007F70B0" w:rsidP="007F70B0">
      <w:pPr>
        <w:spacing w:after="0" w:line="240" w:lineRule="auto"/>
        <w:jc w:val="both"/>
        <w:rPr>
          <w:rFonts w:ascii="Times New Roman" w:hAnsi="Times New Roman"/>
          <w:sz w:val="24"/>
          <w:szCs w:val="24"/>
        </w:rPr>
      </w:pPr>
    </w:p>
    <w:p w:rsidR="007F70B0" w:rsidRPr="007F70B0" w:rsidRDefault="007F70B0" w:rsidP="007F70B0">
      <w:pPr>
        <w:numPr>
          <w:ilvl w:val="0"/>
          <w:numId w:val="9"/>
        </w:numPr>
        <w:tabs>
          <w:tab w:val="left" w:pos="2195"/>
        </w:tabs>
        <w:spacing w:after="0" w:line="240" w:lineRule="auto"/>
        <w:contextualSpacing/>
        <w:jc w:val="center"/>
        <w:rPr>
          <w:rFonts w:ascii="Times New Roman" w:hAnsi="Times New Roman"/>
          <w:sz w:val="24"/>
          <w:szCs w:val="24"/>
        </w:rPr>
      </w:pPr>
      <w:r w:rsidRPr="007F70B0">
        <w:rPr>
          <w:rFonts w:ascii="Times New Roman" w:hAnsi="Times New Roman"/>
          <w:b/>
          <w:bCs/>
          <w:w w:val="105"/>
          <w:sz w:val="24"/>
          <w:szCs w:val="24"/>
        </w:rPr>
        <w:t>Адреса, реквизиты и подписи Сторон</w:t>
      </w:r>
    </w:p>
    <w:p w:rsidR="007F70B0" w:rsidRPr="007F70B0" w:rsidRDefault="007F70B0" w:rsidP="007F70B0">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7F70B0" w:rsidRPr="007F70B0" w:rsidTr="009D68AE">
        <w:tc>
          <w:tcPr>
            <w:tcW w:w="5153" w:type="dxa"/>
            <w:tcBorders>
              <w:top w:val="single" w:sz="4" w:space="0" w:color="auto"/>
              <w:left w:val="single" w:sz="4" w:space="0" w:color="auto"/>
              <w:bottom w:val="nil"/>
              <w:right w:val="single" w:sz="4" w:space="0" w:color="auto"/>
            </w:tcBorders>
          </w:tcPr>
          <w:p w:rsidR="007F70B0" w:rsidRPr="007F70B0" w:rsidRDefault="007F70B0" w:rsidP="007F70B0">
            <w:pPr>
              <w:tabs>
                <w:tab w:val="left" w:pos="2195"/>
              </w:tabs>
              <w:spacing w:after="0" w:line="240" w:lineRule="auto"/>
              <w:rPr>
                <w:rFonts w:ascii="Times New Roman" w:hAnsi="Times New Roman"/>
                <w:b/>
                <w:sz w:val="24"/>
                <w:szCs w:val="24"/>
              </w:rPr>
            </w:pPr>
            <w:r w:rsidRPr="007F70B0">
              <w:rPr>
                <w:rFonts w:ascii="Times New Roman" w:hAnsi="Times New Roman"/>
                <w:b/>
                <w:bCs/>
                <w:w w:val="105"/>
                <w:sz w:val="24"/>
                <w:szCs w:val="24"/>
              </w:rPr>
              <w:t>Профильная</w:t>
            </w:r>
            <w:r w:rsidRPr="007F70B0">
              <w:rPr>
                <w:rFonts w:ascii="Times New Roman" w:hAnsi="Times New Roman"/>
                <w:b/>
                <w:bCs/>
                <w:spacing w:val="-12"/>
                <w:w w:val="105"/>
                <w:sz w:val="24"/>
                <w:szCs w:val="24"/>
              </w:rPr>
              <w:t xml:space="preserve"> </w:t>
            </w:r>
            <w:r w:rsidRPr="007F70B0">
              <w:rPr>
                <w:rFonts w:ascii="Times New Roman" w:hAnsi="Times New Roman"/>
                <w:b/>
                <w:bCs/>
                <w:w w:val="105"/>
                <w:sz w:val="24"/>
                <w:szCs w:val="24"/>
              </w:rPr>
              <w:t>организация:</w:t>
            </w:r>
          </w:p>
          <w:p w:rsidR="007F70B0" w:rsidRPr="007F70B0" w:rsidRDefault="007F70B0" w:rsidP="007F70B0">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7F70B0" w:rsidRPr="007F70B0" w:rsidRDefault="007F70B0" w:rsidP="007F70B0">
            <w:pPr>
              <w:tabs>
                <w:tab w:val="left" w:pos="2195"/>
              </w:tabs>
              <w:spacing w:after="0" w:line="240" w:lineRule="auto"/>
              <w:rPr>
                <w:rFonts w:ascii="Times New Roman" w:hAnsi="Times New Roman"/>
                <w:b/>
                <w:sz w:val="24"/>
                <w:szCs w:val="24"/>
              </w:rPr>
            </w:pPr>
            <w:r w:rsidRPr="007F70B0">
              <w:rPr>
                <w:rFonts w:ascii="Times New Roman" w:hAnsi="Times New Roman"/>
                <w:b/>
                <w:bCs/>
                <w:spacing w:val="-1"/>
                <w:sz w:val="24"/>
                <w:szCs w:val="24"/>
              </w:rPr>
              <w:t>Организация:</w:t>
            </w:r>
          </w:p>
        </w:tc>
      </w:tr>
      <w:tr w:rsidR="007F70B0" w:rsidRPr="007F70B0" w:rsidTr="009D68AE">
        <w:tc>
          <w:tcPr>
            <w:tcW w:w="5153" w:type="dxa"/>
            <w:tcBorders>
              <w:top w:val="nil"/>
              <w:left w:val="single" w:sz="4" w:space="0" w:color="auto"/>
              <w:bottom w:val="nil"/>
              <w:right w:val="single" w:sz="4" w:space="0" w:color="auto"/>
            </w:tcBorders>
          </w:tcPr>
          <w:p w:rsidR="007F70B0" w:rsidRPr="007F70B0" w:rsidRDefault="007F70B0" w:rsidP="007F70B0">
            <w:pPr>
              <w:tabs>
                <w:tab w:val="left" w:pos="2195"/>
              </w:tabs>
              <w:spacing w:after="0" w:line="240" w:lineRule="auto"/>
              <w:rPr>
                <w:rFonts w:ascii="Times New Roman" w:hAnsi="Times New Roman"/>
                <w:bCs/>
                <w:w w:val="105"/>
                <w:sz w:val="24"/>
                <w:szCs w:val="24"/>
              </w:rPr>
            </w:pP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bCs/>
                <w:w w:val="105"/>
                <w:sz w:val="24"/>
                <w:szCs w:val="24"/>
              </w:rPr>
              <w:t>__________________________________________</w:t>
            </w: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bCs/>
                <w:w w:val="105"/>
                <w:sz w:val="24"/>
                <w:szCs w:val="24"/>
              </w:rPr>
              <w:t>(полное наименование)</w:t>
            </w: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w w:val="115"/>
                <w:sz w:val="24"/>
                <w:szCs w:val="24"/>
              </w:rPr>
              <w:t>Адрес:________________________________</w:t>
            </w: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bCs/>
                <w:w w:val="105"/>
                <w:sz w:val="24"/>
                <w:szCs w:val="24"/>
              </w:rPr>
              <w:t>_________________________________________</w:t>
            </w:r>
          </w:p>
          <w:p w:rsidR="007F70B0" w:rsidRPr="007F70B0" w:rsidRDefault="007F70B0" w:rsidP="007F70B0">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F70B0" w:rsidRPr="007F70B0" w:rsidRDefault="007F70B0" w:rsidP="007F70B0">
            <w:pPr>
              <w:tabs>
                <w:tab w:val="left" w:pos="2195"/>
              </w:tabs>
              <w:spacing w:after="0" w:line="240" w:lineRule="auto"/>
              <w:jc w:val="both"/>
              <w:rPr>
                <w:rFonts w:ascii="Times New Roman" w:hAnsi="Times New Roman"/>
                <w:bCs/>
                <w:w w:val="105"/>
                <w:sz w:val="24"/>
                <w:szCs w:val="24"/>
                <w:u w:val="single"/>
              </w:rPr>
            </w:pPr>
            <w:r w:rsidRPr="007F70B0">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7F70B0">
              <w:rPr>
                <w:rFonts w:ascii="Times New Roman" w:hAnsi="Times New Roman"/>
                <w:sz w:val="24"/>
                <w:szCs w:val="24"/>
                <w:u w:val="single"/>
              </w:rPr>
              <w:t>»_____________________</w:t>
            </w: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bCs/>
                <w:w w:val="105"/>
                <w:sz w:val="24"/>
                <w:szCs w:val="24"/>
              </w:rPr>
              <w:t>(полное наименование)</w:t>
            </w: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w w:val="115"/>
                <w:sz w:val="24"/>
                <w:szCs w:val="24"/>
              </w:rPr>
              <w:t>Адрес</w:t>
            </w:r>
            <w:r w:rsidRPr="007F70B0">
              <w:rPr>
                <w:rFonts w:ascii="Times New Roman" w:hAnsi="Times New Roman"/>
                <w:w w:val="115"/>
                <w:sz w:val="24"/>
                <w:szCs w:val="24"/>
                <w:u w:val="single"/>
              </w:rPr>
              <w:t>:644105, г</w:t>
            </w:r>
            <w:proofErr w:type="gramStart"/>
            <w:r w:rsidRPr="007F70B0">
              <w:rPr>
                <w:rFonts w:ascii="Times New Roman" w:hAnsi="Times New Roman"/>
                <w:w w:val="115"/>
                <w:sz w:val="24"/>
                <w:szCs w:val="24"/>
                <w:u w:val="single"/>
              </w:rPr>
              <w:t>.О</w:t>
            </w:r>
            <w:proofErr w:type="gramEnd"/>
            <w:r w:rsidRPr="007F70B0">
              <w:rPr>
                <w:rFonts w:ascii="Times New Roman" w:hAnsi="Times New Roman"/>
                <w:w w:val="115"/>
                <w:sz w:val="24"/>
                <w:szCs w:val="24"/>
                <w:u w:val="single"/>
              </w:rPr>
              <w:t>мск, ул. 4 Челюскинцев,2А</w:t>
            </w: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bCs/>
                <w:w w:val="105"/>
                <w:sz w:val="24"/>
                <w:szCs w:val="24"/>
              </w:rPr>
              <w:t>__________________________________________</w:t>
            </w:r>
          </w:p>
          <w:p w:rsidR="007F70B0" w:rsidRPr="007F70B0" w:rsidRDefault="007F70B0" w:rsidP="007F70B0">
            <w:pPr>
              <w:tabs>
                <w:tab w:val="left" w:pos="2195"/>
              </w:tabs>
              <w:spacing w:after="0" w:line="240" w:lineRule="auto"/>
              <w:rPr>
                <w:rFonts w:ascii="Times New Roman" w:hAnsi="Times New Roman"/>
                <w:bCs/>
                <w:spacing w:val="-1"/>
                <w:sz w:val="24"/>
                <w:szCs w:val="24"/>
              </w:rPr>
            </w:pPr>
          </w:p>
          <w:p w:rsidR="007F70B0" w:rsidRPr="007F70B0" w:rsidRDefault="007F70B0" w:rsidP="007F70B0">
            <w:pPr>
              <w:tabs>
                <w:tab w:val="left" w:pos="2195"/>
              </w:tabs>
              <w:spacing w:after="0" w:line="240" w:lineRule="auto"/>
              <w:rPr>
                <w:rFonts w:ascii="Times New Roman" w:hAnsi="Times New Roman"/>
                <w:b/>
                <w:bCs/>
                <w:i/>
                <w:spacing w:val="-1"/>
                <w:sz w:val="24"/>
                <w:szCs w:val="24"/>
                <w:u w:val="single"/>
              </w:rPr>
            </w:pPr>
            <w:r w:rsidRPr="007F70B0">
              <w:rPr>
                <w:rFonts w:ascii="Times New Roman" w:hAnsi="Times New Roman"/>
                <w:b/>
                <w:bCs/>
                <w:i/>
                <w:spacing w:val="-1"/>
                <w:sz w:val="24"/>
                <w:szCs w:val="24"/>
                <w:u w:val="single"/>
              </w:rPr>
              <w:t>Ректор                                      А.Э.Еремеев</w:t>
            </w:r>
          </w:p>
        </w:tc>
      </w:tr>
      <w:tr w:rsidR="007F70B0" w:rsidRPr="007F70B0" w:rsidTr="009D68AE">
        <w:tc>
          <w:tcPr>
            <w:tcW w:w="5153" w:type="dxa"/>
            <w:tcBorders>
              <w:top w:val="nil"/>
              <w:left w:val="single" w:sz="4" w:space="0" w:color="auto"/>
              <w:bottom w:val="nil"/>
              <w:right w:val="single" w:sz="4" w:space="0" w:color="auto"/>
            </w:tcBorders>
          </w:tcPr>
          <w:p w:rsidR="007F70B0" w:rsidRPr="007F70B0" w:rsidRDefault="007F70B0" w:rsidP="007F70B0">
            <w:pPr>
              <w:tabs>
                <w:tab w:val="left" w:pos="2195"/>
              </w:tabs>
              <w:spacing w:after="0" w:line="240" w:lineRule="auto"/>
              <w:jc w:val="both"/>
              <w:rPr>
                <w:rFonts w:ascii="Times New Roman" w:hAnsi="Times New Roman"/>
                <w:bCs/>
                <w:w w:val="105"/>
                <w:sz w:val="24"/>
                <w:szCs w:val="24"/>
              </w:rPr>
            </w:pPr>
            <w:proofErr w:type="gramStart"/>
            <w:r w:rsidRPr="007F70B0">
              <w:rPr>
                <w:rFonts w:ascii="Times New Roman" w:hAnsi="Times New Roman"/>
                <w:bCs/>
                <w:w w:val="105"/>
                <w:sz w:val="24"/>
                <w:szCs w:val="24"/>
              </w:rPr>
              <w:t>(наименование должности, фамилия, имя, отчество (при наличии)</w:t>
            </w:r>
            <w:proofErr w:type="gramEnd"/>
          </w:p>
          <w:p w:rsidR="007F70B0" w:rsidRPr="007F70B0" w:rsidRDefault="007F70B0" w:rsidP="007F70B0">
            <w:pPr>
              <w:tabs>
                <w:tab w:val="left" w:pos="2195"/>
              </w:tabs>
              <w:spacing w:after="0" w:line="240" w:lineRule="auto"/>
              <w:jc w:val="both"/>
              <w:rPr>
                <w:rFonts w:ascii="Times New Roman" w:hAnsi="Times New Roman"/>
                <w:bCs/>
                <w:w w:val="105"/>
                <w:sz w:val="24"/>
                <w:szCs w:val="24"/>
              </w:rPr>
            </w:pPr>
          </w:p>
          <w:p w:rsidR="007F70B0" w:rsidRPr="007F70B0" w:rsidRDefault="007F70B0" w:rsidP="007F70B0">
            <w:pPr>
              <w:tabs>
                <w:tab w:val="left" w:pos="2195"/>
              </w:tabs>
              <w:spacing w:after="0" w:line="240" w:lineRule="auto"/>
              <w:jc w:val="both"/>
              <w:rPr>
                <w:rFonts w:ascii="Times New Roman" w:hAnsi="Times New Roman"/>
                <w:bCs/>
                <w:w w:val="105"/>
                <w:sz w:val="24"/>
                <w:szCs w:val="24"/>
              </w:rPr>
            </w:pPr>
          </w:p>
          <w:p w:rsidR="007F70B0" w:rsidRPr="007F70B0" w:rsidRDefault="007F70B0" w:rsidP="007F70B0">
            <w:pPr>
              <w:tabs>
                <w:tab w:val="left" w:pos="2195"/>
              </w:tabs>
              <w:spacing w:after="0" w:line="240" w:lineRule="auto"/>
              <w:jc w:val="both"/>
              <w:rPr>
                <w:rFonts w:ascii="Times New Roman" w:hAnsi="Times New Roman"/>
                <w:bCs/>
                <w:w w:val="105"/>
                <w:sz w:val="24"/>
                <w:szCs w:val="24"/>
              </w:rPr>
            </w:pPr>
            <w:r w:rsidRPr="007F70B0">
              <w:rPr>
                <w:rFonts w:ascii="Times New Roman" w:hAnsi="Times New Roman"/>
                <w:bCs/>
                <w:w w:val="105"/>
                <w:sz w:val="24"/>
                <w:szCs w:val="24"/>
              </w:rPr>
              <w:t>М.П. (при наличии)</w:t>
            </w:r>
          </w:p>
          <w:p w:rsidR="007F70B0" w:rsidRPr="007F70B0" w:rsidRDefault="007F70B0" w:rsidP="007F70B0">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F70B0" w:rsidRPr="007F70B0" w:rsidRDefault="007F70B0" w:rsidP="007F70B0">
            <w:pPr>
              <w:tabs>
                <w:tab w:val="left" w:pos="2195"/>
              </w:tabs>
              <w:spacing w:after="0" w:line="240" w:lineRule="auto"/>
              <w:rPr>
                <w:rFonts w:ascii="Times New Roman" w:hAnsi="Times New Roman"/>
                <w:bCs/>
                <w:w w:val="105"/>
                <w:sz w:val="24"/>
                <w:szCs w:val="24"/>
              </w:rPr>
            </w:pPr>
            <w:proofErr w:type="gramStart"/>
            <w:r w:rsidRPr="007F70B0">
              <w:rPr>
                <w:rFonts w:ascii="Times New Roman" w:hAnsi="Times New Roman"/>
                <w:bCs/>
                <w:w w:val="105"/>
                <w:sz w:val="24"/>
                <w:szCs w:val="24"/>
              </w:rPr>
              <w:t>(наименование должности, фамилия, имя, отчество (при наличии)</w:t>
            </w:r>
            <w:proofErr w:type="gramEnd"/>
          </w:p>
          <w:p w:rsidR="007F70B0" w:rsidRPr="007F70B0" w:rsidRDefault="007F70B0" w:rsidP="007F70B0">
            <w:pPr>
              <w:tabs>
                <w:tab w:val="left" w:pos="2195"/>
              </w:tabs>
              <w:spacing w:after="0" w:line="240" w:lineRule="auto"/>
              <w:rPr>
                <w:rFonts w:ascii="Times New Roman" w:hAnsi="Times New Roman"/>
                <w:bCs/>
                <w:w w:val="105"/>
                <w:sz w:val="24"/>
                <w:szCs w:val="24"/>
              </w:rPr>
            </w:pPr>
          </w:p>
          <w:p w:rsidR="007F70B0" w:rsidRPr="007F70B0" w:rsidRDefault="007F70B0" w:rsidP="007F70B0">
            <w:pPr>
              <w:tabs>
                <w:tab w:val="left" w:pos="2195"/>
              </w:tabs>
              <w:spacing w:after="0" w:line="240" w:lineRule="auto"/>
              <w:rPr>
                <w:rFonts w:ascii="Times New Roman" w:hAnsi="Times New Roman"/>
                <w:bCs/>
                <w:w w:val="105"/>
                <w:sz w:val="24"/>
                <w:szCs w:val="24"/>
              </w:rPr>
            </w:pP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bCs/>
                <w:w w:val="105"/>
                <w:sz w:val="24"/>
                <w:szCs w:val="24"/>
              </w:rPr>
              <w:t>М.П. (при наличии)</w:t>
            </w:r>
          </w:p>
          <w:p w:rsidR="007F70B0" w:rsidRPr="007F70B0" w:rsidRDefault="007F70B0" w:rsidP="007F70B0">
            <w:pPr>
              <w:tabs>
                <w:tab w:val="left" w:pos="2195"/>
              </w:tabs>
              <w:spacing w:after="0" w:line="240" w:lineRule="auto"/>
              <w:rPr>
                <w:rFonts w:ascii="Times New Roman" w:hAnsi="Times New Roman"/>
                <w:bCs/>
                <w:w w:val="105"/>
                <w:sz w:val="24"/>
                <w:szCs w:val="24"/>
              </w:rPr>
            </w:pPr>
          </w:p>
        </w:tc>
      </w:tr>
      <w:tr w:rsidR="007F70B0" w:rsidRPr="007F70B0" w:rsidTr="009D68AE">
        <w:tc>
          <w:tcPr>
            <w:tcW w:w="5153" w:type="dxa"/>
            <w:tcBorders>
              <w:top w:val="nil"/>
              <w:left w:val="single" w:sz="4" w:space="0" w:color="auto"/>
              <w:bottom w:val="single" w:sz="4" w:space="0" w:color="auto"/>
            </w:tcBorders>
          </w:tcPr>
          <w:p w:rsidR="007F70B0" w:rsidRPr="007F70B0" w:rsidRDefault="007F70B0" w:rsidP="007F70B0">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7F70B0" w:rsidRPr="007F70B0" w:rsidRDefault="007F70B0" w:rsidP="007F70B0">
            <w:pPr>
              <w:tabs>
                <w:tab w:val="left" w:pos="2195"/>
              </w:tabs>
              <w:spacing w:after="0" w:line="240" w:lineRule="auto"/>
              <w:rPr>
                <w:rFonts w:ascii="Times New Roman" w:hAnsi="Times New Roman"/>
                <w:bCs/>
                <w:w w:val="105"/>
                <w:sz w:val="24"/>
                <w:szCs w:val="24"/>
              </w:rPr>
            </w:pPr>
          </w:p>
        </w:tc>
      </w:tr>
    </w:tbl>
    <w:p w:rsidR="007F70B0" w:rsidRPr="007F70B0" w:rsidRDefault="007F70B0" w:rsidP="007F70B0">
      <w:pPr>
        <w:pBdr>
          <w:between w:val="single" w:sz="4" w:space="1" w:color="auto"/>
        </w:pBdr>
        <w:tabs>
          <w:tab w:val="left" w:pos="2195"/>
        </w:tabs>
        <w:spacing w:after="0" w:line="240" w:lineRule="auto"/>
        <w:rPr>
          <w:rFonts w:ascii="Times New Roman" w:hAnsi="Times New Roman"/>
          <w:sz w:val="24"/>
          <w:szCs w:val="24"/>
        </w:rPr>
      </w:pPr>
    </w:p>
    <w:p w:rsidR="007F70B0" w:rsidRPr="007F70B0" w:rsidRDefault="007F70B0" w:rsidP="007F70B0">
      <w:pPr>
        <w:spacing w:after="0" w:line="360" w:lineRule="auto"/>
        <w:jc w:val="center"/>
        <w:rPr>
          <w:rFonts w:eastAsia="Calibri"/>
          <w:sz w:val="24"/>
          <w:szCs w:val="24"/>
          <w:lang w:eastAsia="en-US"/>
        </w:rPr>
      </w:pPr>
    </w:p>
    <w:p w:rsidR="007F70B0" w:rsidRPr="007F70B0" w:rsidRDefault="007F70B0" w:rsidP="007F70B0">
      <w:pPr>
        <w:spacing w:after="0" w:line="360" w:lineRule="auto"/>
        <w:jc w:val="center"/>
        <w:rPr>
          <w:rFonts w:eastAsia="Calibri"/>
          <w:sz w:val="24"/>
          <w:szCs w:val="24"/>
          <w:lang w:eastAsia="en-US"/>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lastRenderedPageBreak/>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учебной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009528FC">
        <w:rPr>
          <w:rFonts w:ascii="Times New Roman" w:hAnsi="Times New Roman"/>
          <w:sz w:val="24"/>
          <w:szCs w:val="24"/>
        </w:rPr>
        <w:t xml:space="preserve">научно-исследовательской работы </w:t>
      </w:r>
      <w:r w:rsidR="007F0DB3">
        <w:rPr>
          <w:rFonts w:ascii="Times New Roman" w:hAnsi="Times New Roman"/>
          <w:sz w:val="24"/>
          <w:szCs w:val="24"/>
        </w:rPr>
        <w:t xml:space="preserve">К.М.06.09 (Н) </w:t>
      </w:r>
      <w:r w:rsidR="009528FC">
        <w:rPr>
          <w:rFonts w:ascii="Times New Roman" w:hAnsi="Times New Roman"/>
          <w:sz w:val="24"/>
          <w:szCs w:val="24"/>
        </w:rPr>
        <w:t xml:space="preserve">(часть __) </w:t>
      </w:r>
      <w:r w:rsidR="00463FFF">
        <w:rPr>
          <w:rFonts w:ascii="Times New Roman" w:hAnsi="Times New Roman"/>
          <w:sz w:val="24"/>
          <w:szCs w:val="24"/>
        </w:rPr>
        <w:t xml:space="preserve"> </w:t>
      </w:r>
      <w:r w:rsidRPr="00E76B3D">
        <w:rPr>
          <w:rFonts w:ascii="Times New Roman" w:hAnsi="Times New Roman"/>
          <w:sz w:val="24"/>
          <w:szCs w:val="24"/>
        </w:rPr>
        <w:t xml:space="preserve">практики в </w:t>
      </w:r>
      <w:r w:rsidR="009528FC">
        <w:rPr>
          <w:rFonts w:ascii="Times New Roman" w:hAnsi="Times New Roman"/>
          <w:sz w:val="24"/>
          <w:szCs w:val="24"/>
        </w:rPr>
        <w:t xml:space="preserve">ЧУОО </w:t>
      </w:r>
      <w:proofErr w:type="gramStart"/>
      <w:r w:rsidR="009528FC">
        <w:rPr>
          <w:rFonts w:ascii="Times New Roman" w:hAnsi="Times New Roman"/>
          <w:sz w:val="24"/>
          <w:szCs w:val="24"/>
        </w:rPr>
        <w:t>ВО</w:t>
      </w:r>
      <w:proofErr w:type="gramEnd"/>
      <w:r w:rsidR="009528FC">
        <w:rPr>
          <w:rFonts w:ascii="Times New Roman" w:hAnsi="Times New Roman"/>
          <w:sz w:val="24"/>
          <w:szCs w:val="24"/>
        </w:rPr>
        <w:t xml:space="preserve">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w:t>
      </w:r>
      <w:proofErr w:type="spellStart"/>
      <w:r>
        <w:rPr>
          <w:rFonts w:ascii="Times New Roman" w:hAnsi="Times New Roman"/>
          <w:sz w:val="24"/>
          <w:szCs w:val="24"/>
        </w:rPr>
        <w:t>ОмГА</w:t>
      </w:r>
      <w:proofErr w:type="spellEnd"/>
      <w:r>
        <w:rPr>
          <w:rFonts w:ascii="Times New Roman" w:hAnsi="Times New Roman"/>
          <w:sz w:val="24"/>
          <w:szCs w:val="24"/>
        </w:rPr>
        <w:t>», г</w:t>
      </w:r>
      <w:proofErr w:type="gramStart"/>
      <w:r>
        <w:rPr>
          <w:rFonts w:ascii="Times New Roman" w:hAnsi="Times New Roman"/>
          <w:sz w:val="24"/>
          <w:szCs w:val="24"/>
        </w:rPr>
        <w:t>.О</w:t>
      </w:r>
      <w:proofErr w:type="gramEnd"/>
      <w:r>
        <w:rPr>
          <w:rFonts w:ascii="Times New Roman" w:hAnsi="Times New Roman"/>
          <w:sz w:val="24"/>
          <w:szCs w:val="24"/>
        </w:rPr>
        <w:t>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w:t>
      </w:r>
      <w:proofErr w:type="spellStart"/>
      <w:r w:rsidRPr="00E76B3D">
        <w:rPr>
          <w:rFonts w:ascii="Times New Roman" w:hAnsi="Times New Roman"/>
          <w:sz w:val="24"/>
          <w:szCs w:val="24"/>
        </w:rPr>
        <w:t>ка</w:t>
      </w:r>
      <w:proofErr w:type="spellEnd"/>
      <w:r w:rsidRPr="00E76B3D">
        <w:rPr>
          <w:rFonts w:ascii="Times New Roman" w:hAnsi="Times New Roman"/>
          <w:sz w:val="24"/>
          <w:szCs w:val="24"/>
        </w:rPr>
        <w:t>)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w:t>
      </w:r>
      <w:proofErr w:type="spellStart"/>
      <w:r w:rsidR="00463FFF">
        <w:rPr>
          <w:rFonts w:ascii="Times New Roman" w:hAnsi="Times New Roman"/>
          <w:sz w:val="24"/>
          <w:szCs w:val="24"/>
        </w:rPr>
        <w:t>ОмГА</w:t>
      </w:r>
      <w:proofErr w:type="spellEnd"/>
      <w:r w:rsidR="00463FFF">
        <w:rPr>
          <w:rFonts w:ascii="Times New Roman" w:hAnsi="Times New Roman"/>
          <w:sz w:val="24"/>
          <w:szCs w:val="24"/>
        </w:rPr>
        <w:t xml:space="preserve">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E795A" w:rsidRDefault="004E795A"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E795A" w:rsidRPr="00E76B3D" w:rsidRDefault="004E795A"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529A2" w:rsidRPr="009528FC" w:rsidRDefault="00C529A2" w:rsidP="00C529A2">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C529A2" w:rsidRPr="009528FC" w:rsidRDefault="00C529A2" w:rsidP="00C529A2">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C529A2" w:rsidRPr="009528FC" w:rsidRDefault="00C529A2" w:rsidP="00C529A2">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C529A2" w:rsidRPr="009528FC" w:rsidRDefault="00C529A2" w:rsidP="00C529A2">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Организация </w:t>
      </w:r>
      <w:proofErr w:type="spellStart"/>
      <w:r w:rsidRPr="009528FC">
        <w:rPr>
          <w:rFonts w:ascii="Times New Roman" w:hAnsi="Times New Roman"/>
          <w:sz w:val="24"/>
          <w:szCs w:val="24"/>
        </w:rPr>
        <w:t>досуговой</w:t>
      </w:r>
      <w:proofErr w:type="spellEnd"/>
      <w:r w:rsidRPr="009528FC">
        <w:rPr>
          <w:rFonts w:ascii="Times New Roman" w:hAnsi="Times New Roman"/>
          <w:sz w:val="24"/>
          <w:szCs w:val="24"/>
        </w:rPr>
        <w:t xml:space="preserve"> деятельности в группе продленного дня как условие развития творческих способностей младших школьников.</w:t>
      </w:r>
    </w:p>
    <w:p w:rsidR="00C529A2" w:rsidRPr="009528FC" w:rsidRDefault="00C529A2" w:rsidP="00C529A2">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9"/>
          <w:i/>
          <w:sz w:val="24"/>
          <w:szCs w:val="24"/>
        </w:rPr>
        <w:footnoteReference w:id="2"/>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C529A2" w:rsidRPr="009528FC" w:rsidRDefault="00C529A2" w:rsidP="00C529A2">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C529A2" w:rsidRPr="009528FC" w:rsidRDefault="00C529A2" w:rsidP="00C529A2">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C529A2" w:rsidRPr="009528FC" w:rsidRDefault="00C529A2" w:rsidP="00C529A2">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C529A2" w:rsidRPr="009528FC" w:rsidRDefault="00C529A2" w:rsidP="00C529A2">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w:t>
      </w:r>
      <w:proofErr w:type="gramStart"/>
      <w:r w:rsidRPr="009528FC">
        <w:rPr>
          <w:rFonts w:ascii="Times New Roman" w:hAnsi="Times New Roman"/>
          <w:i/>
          <w:sz w:val="24"/>
          <w:szCs w:val="24"/>
        </w:rPr>
        <w:t xml:space="preserve"> ...., </w:t>
      </w:r>
      <w:proofErr w:type="gramEnd"/>
      <w:r w:rsidRPr="009528FC">
        <w:rPr>
          <w:rFonts w:ascii="Times New Roman" w:hAnsi="Times New Roman"/>
          <w:i/>
          <w:sz w:val="24"/>
          <w:szCs w:val="24"/>
        </w:rPr>
        <w:t>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заданий для формирования </w:t>
      </w:r>
      <w:proofErr w:type="spellStart"/>
      <w:r w:rsidRPr="009528FC">
        <w:rPr>
          <w:rFonts w:ascii="Times New Roman" w:hAnsi="Times New Roman"/>
          <w:sz w:val="24"/>
          <w:szCs w:val="24"/>
        </w:rPr>
        <w:t>креативного</w:t>
      </w:r>
      <w:proofErr w:type="spellEnd"/>
      <w:r w:rsidRPr="009528FC">
        <w:rPr>
          <w:rFonts w:ascii="Times New Roman" w:hAnsi="Times New Roman"/>
          <w:sz w:val="24"/>
          <w:szCs w:val="24"/>
        </w:rPr>
        <w:t xml:space="preserve"> мышления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Роль сезонных экскурсий в развитии познавательного интереса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w:t>
      </w:r>
      <w:proofErr w:type="gramStart"/>
      <w:r w:rsidRPr="009528FC">
        <w:rPr>
          <w:rFonts w:ascii="Times New Roman" w:hAnsi="Times New Roman"/>
          <w:sz w:val="24"/>
          <w:szCs w:val="24"/>
        </w:rPr>
        <w:t>творческих</w:t>
      </w:r>
      <w:proofErr w:type="gramEnd"/>
      <w:r w:rsidRPr="009528FC">
        <w:rPr>
          <w:rFonts w:ascii="Times New Roman" w:hAnsi="Times New Roman"/>
          <w:sz w:val="24"/>
          <w:szCs w:val="24"/>
        </w:rPr>
        <w:t xml:space="preserve"> Особенности работы над орфографическими ошибками в младшей школе для профилактики неуспеваемости.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roofErr w:type="gramEnd"/>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Сочинение по картине как средство формирования </w:t>
      </w:r>
      <w:proofErr w:type="gramStart"/>
      <w:r w:rsidRPr="009528FC">
        <w:rPr>
          <w:rFonts w:ascii="Times New Roman" w:hAnsi="Times New Roman"/>
          <w:sz w:val="24"/>
          <w:szCs w:val="24"/>
        </w:rPr>
        <w:t>коммуникативных</w:t>
      </w:r>
      <w:proofErr w:type="gramEnd"/>
      <w:r w:rsidRPr="009528FC">
        <w:rPr>
          <w:rFonts w:ascii="Times New Roman" w:hAnsi="Times New Roman"/>
          <w:sz w:val="24"/>
          <w:szCs w:val="24"/>
        </w:rPr>
        <w:t xml:space="preserve"> УУД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w:t>
      </w:r>
      <w:proofErr w:type="spellStart"/>
      <w:r w:rsidRPr="009528FC">
        <w:rPr>
          <w:rFonts w:ascii="Times New Roman" w:hAnsi="Times New Roman"/>
          <w:sz w:val="24"/>
          <w:szCs w:val="24"/>
        </w:rPr>
        <w:t>общеучебных</w:t>
      </w:r>
      <w:proofErr w:type="spellEnd"/>
      <w:r w:rsidRPr="009528FC">
        <w:rPr>
          <w:rFonts w:ascii="Times New Roman" w:hAnsi="Times New Roman"/>
          <w:sz w:val="24"/>
          <w:szCs w:val="24"/>
        </w:rPr>
        <w:t xml:space="preserve"> познавательных УУД.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C529A2" w:rsidRPr="009528FC" w:rsidRDefault="00C529A2" w:rsidP="00C529A2">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C529A2" w:rsidRPr="009528FC" w:rsidRDefault="00C529A2" w:rsidP="00C529A2">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C529A2" w:rsidRPr="009528FC" w:rsidRDefault="00C529A2" w:rsidP="00C529A2">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C529A2" w:rsidRPr="009528FC" w:rsidRDefault="00C529A2" w:rsidP="00C529A2">
      <w:pPr>
        <w:numPr>
          <w:ilvl w:val="0"/>
          <w:numId w:val="37"/>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C529A2" w:rsidRPr="009528FC" w:rsidRDefault="00C529A2" w:rsidP="00C529A2">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C529A2" w:rsidRPr="009528FC" w:rsidRDefault="00C529A2" w:rsidP="00C529A2">
      <w:pPr>
        <w:numPr>
          <w:ilvl w:val="0"/>
          <w:numId w:val="37"/>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C529A2" w:rsidRPr="009528FC" w:rsidRDefault="00C529A2" w:rsidP="00C529A2">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lastRenderedPageBreak/>
        <w:t xml:space="preserve">Развитие творческих способностей младших школьников посредством театрализации во внеурочной деятельности.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Анализ литературной сказки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 xml:space="preserve">Составление </w:t>
      </w:r>
      <w:proofErr w:type="spellStart"/>
      <w:r w:rsidRPr="009528FC">
        <w:rPr>
          <w:rFonts w:ascii="Times New Roman" w:hAnsi="Times New Roman"/>
          <w:sz w:val="24"/>
          <w:szCs w:val="24"/>
        </w:rPr>
        <w:t>синквейна</w:t>
      </w:r>
      <w:proofErr w:type="spellEnd"/>
      <w:r w:rsidRPr="009528FC">
        <w:rPr>
          <w:rFonts w:ascii="Times New Roman" w:hAnsi="Times New Roman"/>
          <w:sz w:val="24"/>
          <w:szCs w:val="24"/>
        </w:rPr>
        <w:t xml:space="preserve"> как средство формирования познавательных (логических) УУД на уроках русского языка в начальной школе.</w:t>
      </w:r>
      <w:proofErr w:type="gramEnd"/>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roofErr w:type="gramEnd"/>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roofErr w:type="gramEnd"/>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Работа с иллюстрацией как средство развития речи детей младшего школьного возраста </w:t>
      </w:r>
      <w:proofErr w:type="spellStart"/>
      <w:r w:rsidRPr="009528FC">
        <w:rPr>
          <w:rFonts w:ascii="Times New Roman" w:hAnsi="Times New Roman"/>
          <w:sz w:val="24"/>
          <w:szCs w:val="24"/>
        </w:rPr>
        <w:t>добукварный</w:t>
      </w:r>
      <w:proofErr w:type="spellEnd"/>
      <w:r w:rsidRPr="009528FC">
        <w:rPr>
          <w:rFonts w:ascii="Times New Roman" w:hAnsi="Times New Roman"/>
          <w:sz w:val="24"/>
          <w:szCs w:val="24"/>
        </w:rPr>
        <w:t xml:space="preserve"> период.</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w:t>
      </w:r>
      <w:proofErr w:type="spellStart"/>
      <w:r w:rsidRPr="009528FC">
        <w:rPr>
          <w:rFonts w:ascii="Times New Roman" w:hAnsi="Times New Roman"/>
          <w:sz w:val="24"/>
          <w:szCs w:val="24"/>
        </w:rPr>
        <w:t>портфолио</w:t>
      </w:r>
      <w:proofErr w:type="spellEnd"/>
      <w:r w:rsidRPr="009528FC">
        <w:rPr>
          <w:rFonts w:ascii="Times New Roman" w:hAnsi="Times New Roman"/>
          <w:sz w:val="24"/>
          <w:szCs w:val="24"/>
        </w:rPr>
        <w:t xml:space="preserve"> как средства достижения результатов образовательных результатов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Нетрадиционный урок русского языка в начальной школе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Предметные недели в </w:t>
      </w:r>
      <w:proofErr w:type="spellStart"/>
      <w:r w:rsidRPr="009528FC">
        <w:rPr>
          <w:rFonts w:ascii="Times New Roman" w:hAnsi="Times New Roman"/>
          <w:sz w:val="24"/>
          <w:szCs w:val="24"/>
        </w:rPr>
        <w:t>нчаальной</w:t>
      </w:r>
      <w:proofErr w:type="spellEnd"/>
      <w:r w:rsidRPr="009528FC">
        <w:rPr>
          <w:rFonts w:ascii="Times New Roman" w:hAnsi="Times New Roman"/>
          <w:sz w:val="24"/>
          <w:szCs w:val="24"/>
        </w:rPr>
        <w:t xml:space="preserve"> школе как средство активизации познавательной деятельности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Достижение предметных образовательных результатов на уроках русского языка в начальных классах средствами </w:t>
      </w:r>
      <w:proofErr w:type="spellStart"/>
      <w:r w:rsidRPr="009528FC">
        <w:rPr>
          <w:rFonts w:ascii="Times New Roman" w:hAnsi="Times New Roman"/>
          <w:sz w:val="24"/>
          <w:szCs w:val="24"/>
        </w:rPr>
        <w:t>биодекватной</w:t>
      </w:r>
      <w:proofErr w:type="spellEnd"/>
      <w:r w:rsidRPr="009528FC">
        <w:rPr>
          <w:rFonts w:ascii="Times New Roman" w:hAnsi="Times New Roman"/>
          <w:sz w:val="24"/>
          <w:szCs w:val="24"/>
        </w:rPr>
        <w:t xml:space="preserve"> технологии.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Моделирование абстрактных понятий на уроках русского языка в начальных классах как условие успешного усвоения  учебного материала.</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 xml:space="preserve">Дифференцированное обучение младших школьников математике как условие реализации </w:t>
      </w:r>
      <w:proofErr w:type="spellStart"/>
      <w:r w:rsidRPr="009528FC">
        <w:rPr>
          <w:rFonts w:ascii="Times New Roman" w:hAnsi="Times New Roman"/>
          <w:sz w:val="24"/>
          <w:szCs w:val="24"/>
          <w:shd w:val="clear" w:color="auto" w:fill="FFFFFF"/>
        </w:rPr>
        <w:t>системно-деятельностного</w:t>
      </w:r>
      <w:proofErr w:type="spellEnd"/>
      <w:r w:rsidRPr="009528FC">
        <w:rPr>
          <w:rFonts w:ascii="Times New Roman" w:hAnsi="Times New Roman"/>
          <w:sz w:val="24"/>
          <w:szCs w:val="24"/>
          <w:shd w:val="clear" w:color="auto" w:fill="FFFFFF"/>
        </w:rPr>
        <w:t xml:space="preserve"> подхода.</w:t>
      </w:r>
      <w:r w:rsidRPr="009528FC">
        <w:rPr>
          <w:rFonts w:ascii="Times New Roman" w:hAnsi="Times New Roman"/>
          <w:b/>
          <w:bCs/>
          <w:sz w:val="24"/>
          <w:szCs w:val="24"/>
        </w:rPr>
        <w:t xml:space="preserve">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w:t>
      </w:r>
      <w:proofErr w:type="spellStart"/>
      <w:r w:rsidRPr="009528FC">
        <w:rPr>
          <w:rFonts w:ascii="Times New Roman" w:hAnsi="Times New Roman"/>
          <w:sz w:val="24"/>
          <w:szCs w:val="24"/>
          <w:shd w:val="clear" w:color="auto" w:fill="FFFFFF"/>
        </w:rPr>
        <w:t>биадекватной</w:t>
      </w:r>
      <w:proofErr w:type="spellEnd"/>
      <w:r w:rsidRPr="009528FC">
        <w:rPr>
          <w:rFonts w:ascii="Times New Roman" w:hAnsi="Times New Roman"/>
          <w:sz w:val="24"/>
          <w:szCs w:val="24"/>
          <w:shd w:val="clear" w:color="auto" w:fill="FFFFFF"/>
        </w:rPr>
        <w:t xml:space="preserve"> методики, как средство   формирования ценностного отношения к здоровому образу жизни младших школьников во внеклассной деятельности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C529A2" w:rsidRPr="000F47E6"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библиографической компетентности </w:t>
      </w:r>
      <w:proofErr w:type="gramStart"/>
      <w:r w:rsidRPr="009528FC">
        <w:rPr>
          <w:rFonts w:ascii="Times New Roman" w:hAnsi="Times New Roman"/>
          <w:sz w:val="24"/>
          <w:szCs w:val="24"/>
          <w:shd w:val="clear" w:color="auto" w:fill="FFFFFF"/>
        </w:rPr>
        <w:t>у младших школьников на уроках литературного чтения  в при работе с книгой</w:t>
      </w:r>
      <w:proofErr w:type="gramEnd"/>
      <w:r w:rsidRPr="009528FC">
        <w:rPr>
          <w:rFonts w:ascii="Times New Roman" w:hAnsi="Times New Roman"/>
          <w:sz w:val="24"/>
          <w:szCs w:val="24"/>
          <w:shd w:val="clear" w:color="auto" w:fill="FFFFFF"/>
        </w:rPr>
        <w:t>.</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Экспериментирование и опыты как средство развития у детей интереса к исследовательской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Знакомство с родным городом как средство патриотического воспитания детей старшего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Патриотическое воспитание старших дошкольников в процессе экскурсионной работы</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Сюжетно-ролевые игры как средство развития </w:t>
      </w:r>
      <w:proofErr w:type="spellStart"/>
      <w:r w:rsidRPr="000F47E6">
        <w:rPr>
          <w:rFonts w:ascii="Times New Roman" w:hAnsi="Times New Roman"/>
          <w:sz w:val="24"/>
          <w:szCs w:val="24"/>
        </w:rPr>
        <w:t>гендерных</w:t>
      </w:r>
      <w:proofErr w:type="spellEnd"/>
      <w:r w:rsidRPr="000F47E6">
        <w:rPr>
          <w:rFonts w:ascii="Times New Roman" w:hAnsi="Times New Roman"/>
          <w:sz w:val="24"/>
          <w:szCs w:val="24"/>
        </w:rPr>
        <w:t xml:space="preserve"> представлений у детей</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познавательного интереса у детей старшего дошкольного возраста посредством знакомство с родным краем</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Информационные технологии как средство ознакомления старших дошкольников с миром профессий</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Использование информационных и коммуникационных технологий при ознакомлении дошкольников с окружающим миром </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компьютерных технологий как средства развития у старших дошкольников информационных умений</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Семейный отдых как средство социализации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Интерактивные формы взаимодействия педагогов ДОО с родителями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Влияние психологического климата семьи на воспитание детей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ДОО и семьи в патриотическом воспитании детей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педагога с родителями в период адаптации детей раннего возраста к ДОО</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Взаимодействие дошкольного образовательного учреждения с семьей в </w:t>
      </w:r>
      <w:proofErr w:type="spellStart"/>
      <w:r w:rsidRPr="000F47E6">
        <w:rPr>
          <w:rFonts w:ascii="Times New Roman" w:hAnsi="Times New Roman"/>
          <w:sz w:val="24"/>
          <w:szCs w:val="24"/>
        </w:rPr>
        <w:t>досуговой</w:t>
      </w:r>
      <w:proofErr w:type="spellEnd"/>
      <w:r w:rsidRPr="000F47E6">
        <w:rPr>
          <w:rFonts w:ascii="Times New Roman" w:hAnsi="Times New Roman"/>
          <w:sz w:val="24"/>
          <w:szCs w:val="24"/>
        </w:rPr>
        <w:t xml:space="preserve">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Возможности музейной педагогики в эстетическом воспитании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Технология организации исследовательской деятельности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Мультфильмы как средство нравственного воспитания дошкольника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Современные мультфильмы как средство познавательного развития ребенка-дошкольника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Игровая среда как средство воспитания и развития детей в ДОО</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Игра как средство расширения представлений дошкольников о мире профессий</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творческой активности старших дошкольников в игровой театральной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педагогов ДОО и семьи в трудовом воспитании детей</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Содержание сенсорного воспитания в современной практике дошкольного образования</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Средства познавательного развития детей старшего дошкольного возраста в ДОО</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lastRenderedPageBreak/>
        <w:t>Особенности построения взаимоотношений детей старшего дошкольного возраста со сверстниками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Формы организации хозяйственно-бытового труда детей старшего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педагога с ребенком в ситуации эмоционального неблагополучия</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эмоциональной отзывчивости к сверстникам у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самостоятельности у дошкольников в труде</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Формирования положительных отношений мальчиков и девочек дошкольного возраста в совместной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способов сотрудничества у дошкольников в продуктивной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Применение интерактивных методов в работе с детьми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Организация взаимодействия детей старшего дошкольного возраста в непосредственной образовательной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Обучение дошкольников правилам этикета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Организация экспериментирования детей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игровых технологий в обучении старших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Содержание и методика работы с </w:t>
      </w:r>
      <w:proofErr w:type="spellStart"/>
      <w:r w:rsidRPr="000F47E6">
        <w:rPr>
          <w:rFonts w:ascii="Times New Roman" w:hAnsi="Times New Roman"/>
          <w:sz w:val="24"/>
          <w:szCs w:val="24"/>
        </w:rPr>
        <w:t>портфолио</w:t>
      </w:r>
      <w:proofErr w:type="spellEnd"/>
      <w:r w:rsidRPr="000F47E6">
        <w:rPr>
          <w:rFonts w:ascii="Times New Roman" w:hAnsi="Times New Roman"/>
          <w:sz w:val="24"/>
          <w:szCs w:val="24"/>
        </w:rPr>
        <w:t xml:space="preserve"> дошкольника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познавательной активности детей старшего дошкольного возраста в проектной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Особенности проектной деятельности с детьми младшего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Особенности подготовки к школе в условиях реализации ФГОС </w:t>
      </w:r>
      <w:proofErr w:type="gramStart"/>
      <w:r w:rsidRPr="000F47E6">
        <w:rPr>
          <w:rFonts w:ascii="Times New Roman" w:hAnsi="Times New Roman"/>
          <w:sz w:val="24"/>
          <w:szCs w:val="24"/>
        </w:rPr>
        <w:t>ДО</w:t>
      </w:r>
      <w:proofErr w:type="gramEnd"/>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основ духовных ценностей у детей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исследовательских умений у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развития интеллектуальных способностей детей старшего дошкольного возраста в ДОО</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Педагогические условия </w:t>
      </w:r>
      <w:proofErr w:type="spellStart"/>
      <w:r w:rsidRPr="000F47E6">
        <w:rPr>
          <w:rFonts w:ascii="Times New Roman" w:hAnsi="Times New Roman"/>
          <w:sz w:val="24"/>
          <w:szCs w:val="24"/>
        </w:rPr>
        <w:t>предшкольного</w:t>
      </w:r>
      <w:proofErr w:type="spellEnd"/>
      <w:r w:rsidRPr="000F47E6">
        <w:rPr>
          <w:rFonts w:ascii="Times New Roman" w:hAnsi="Times New Roman"/>
          <w:sz w:val="24"/>
          <w:szCs w:val="24"/>
        </w:rPr>
        <w:t xml:space="preserve"> образования в семье</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у детей младшего дошкольного возраста эмоциональной отзывчивости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Дидактические игры и упражнения как средство обучения счету детей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исследовательской деятельности у старших дошкольников в процессе формирования представлений о величине предметов и их измерении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словаря детей дошкольного возраста в процессе ознакомления с окружающим миром</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связной речи детей старшего дошкольного возраста (на выбор: посредством серий сюжетных картин, средствами этических бесед, в процессе пересказа литературных произведений, т.п.)</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образности речи старших дошкольников посредством народной сказки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Влияние спортивных игр на уровень физической подготовленности старших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Подвижные игры как средство воспитания доброжелательных отношений у детей младшего (среднего, старшего)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познавательного интереса к жизни животных у старших дошкольников средствами художественной литературы</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Эколого-развивающая среда как средство воспитания познавательного интереса к природе у детей младшего (среднего, старшего)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эмоционально-ценностного отношения к природе у детей среднего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Особенности обучения детей 4-5 лет аппликации из различных материалов.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у дошкольников представлений о народном искусстве в процессе проектной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Коллективные формы работы с детьми старшего дошкольного возраста на занятиях по изобразительной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lastRenderedPageBreak/>
        <w:t>Использование игровых приёмов на занятиях рисованием с детьми дошкольного возраста как условие развития изобразительных умений</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Влияние сюжетно-ролевой игры на развитие диалогической речи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 Развитие активной речи у детей раннего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коммуникативно-речевых умений у детей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Социальная адаптация детей старшего дошкольного возраста средствами народной педагогики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Организация государственных праздников в ДОО как средство гражданского воспитания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Методы и приемы формирования навыков безопасности собственной жизнедеятельности у детей 5-ого (6-7) года жизни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Педагогическое сопровождение игровой деятельности детей младшего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национальной культуры у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формирования самостоятельности у детей среднего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Влияние </w:t>
      </w:r>
      <w:proofErr w:type="spellStart"/>
      <w:r w:rsidRPr="000F47E6">
        <w:rPr>
          <w:rFonts w:ascii="Times New Roman" w:hAnsi="Times New Roman"/>
          <w:sz w:val="24"/>
          <w:szCs w:val="24"/>
        </w:rPr>
        <w:t>социокультурной</w:t>
      </w:r>
      <w:proofErr w:type="spellEnd"/>
      <w:r w:rsidRPr="000F47E6">
        <w:rPr>
          <w:rFonts w:ascii="Times New Roman" w:hAnsi="Times New Roman"/>
          <w:sz w:val="24"/>
          <w:szCs w:val="24"/>
        </w:rPr>
        <w:t xml:space="preserve"> среды на содержание сюжетно-ролевых игр детей старшего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моделей и моделирования в процессе формирования у детей дошкольного возраста представлений о взаимодействии человека с природой</w:t>
      </w:r>
    </w:p>
    <w:p w:rsidR="00C529A2" w:rsidRPr="009528FC" w:rsidRDefault="00C529A2" w:rsidP="00C529A2">
      <w:pPr>
        <w:pStyle w:val="ab"/>
        <w:spacing w:after="0" w:line="240" w:lineRule="auto"/>
        <w:ind w:left="709"/>
        <w:jc w:val="both"/>
        <w:rPr>
          <w:rFonts w:ascii="Times New Roman" w:hAnsi="Times New Roman"/>
          <w:sz w:val="24"/>
          <w:szCs w:val="24"/>
        </w:rPr>
      </w:pPr>
    </w:p>
    <w:p w:rsidR="00C529A2" w:rsidRPr="009528FC" w:rsidRDefault="00C529A2" w:rsidP="00C529A2">
      <w:pPr>
        <w:pStyle w:val="ab"/>
        <w:spacing w:after="0" w:line="240" w:lineRule="auto"/>
        <w:ind w:left="709"/>
        <w:jc w:val="both"/>
        <w:rPr>
          <w:rFonts w:ascii="Times New Roman" w:hAnsi="Times New Roman"/>
          <w:sz w:val="24"/>
          <w:szCs w:val="24"/>
        </w:rPr>
      </w:pPr>
    </w:p>
    <w:p w:rsidR="00C529A2" w:rsidRPr="009528FC" w:rsidRDefault="00C529A2" w:rsidP="00C529A2">
      <w:pPr>
        <w:pStyle w:val="ab"/>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C529A2" w:rsidRPr="009528FC" w:rsidRDefault="00C529A2" w:rsidP="00C529A2">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529A2" w:rsidRPr="00E76B3D" w:rsidRDefault="00C529A2" w:rsidP="00C529A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529A2">
      <w:pPr>
        <w:spacing w:after="0" w:line="240" w:lineRule="auto"/>
        <w:ind w:left="709"/>
        <w:jc w:val="both"/>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C65" w:rsidRDefault="002D7C65" w:rsidP="009528FC">
      <w:pPr>
        <w:spacing w:after="0" w:line="240" w:lineRule="auto"/>
      </w:pPr>
      <w:r>
        <w:separator/>
      </w:r>
    </w:p>
  </w:endnote>
  <w:endnote w:type="continuationSeparator" w:id="1">
    <w:p w:rsidR="002D7C65" w:rsidRDefault="002D7C65" w:rsidP="00952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C65" w:rsidRDefault="002D7C65" w:rsidP="009528FC">
      <w:pPr>
        <w:spacing w:after="0" w:line="240" w:lineRule="auto"/>
      </w:pPr>
      <w:r>
        <w:separator/>
      </w:r>
    </w:p>
  </w:footnote>
  <w:footnote w:type="continuationSeparator" w:id="1">
    <w:p w:rsidR="002D7C65" w:rsidRDefault="002D7C65" w:rsidP="009528FC">
      <w:pPr>
        <w:spacing w:after="0" w:line="240" w:lineRule="auto"/>
      </w:pPr>
      <w:r>
        <w:continuationSeparator/>
      </w:r>
    </w:p>
  </w:footnote>
  <w:footnote w:id="2">
    <w:p w:rsidR="00C529A2" w:rsidRDefault="00C529A2" w:rsidP="00C529A2">
      <w:pPr>
        <w:pStyle w:val="af7"/>
      </w:pPr>
      <w:r>
        <w:rPr>
          <w:rStyle w:val="af9"/>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6E50C0"/>
    <w:multiLevelType w:val="hybridMultilevel"/>
    <w:tmpl w:val="1A42DE18"/>
    <w:lvl w:ilvl="0" w:tplc="4E2EA5E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3">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137FF1"/>
    <w:multiLevelType w:val="hybridMultilevel"/>
    <w:tmpl w:val="7014310E"/>
    <w:lvl w:ilvl="0" w:tplc="31389D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2F6307"/>
    <w:multiLevelType w:val="hybridMultilevel"/>
    <w:tmpl w:val="1A42DE18"/>
    <w:lvl w:ilvl="0" w:tplc="4E2EA5E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19434FE"/>
    <w:multiLevelType w:val="hybridMultilevel"/>
    <w:tmpl w:val="7014310E"/>
    <w:lvl w:ilvl="0" w:tplc="31389D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847BE6"/>
    <w:multiLevelType w:val="hybridMultilevel"/>
    <w:tmpl w:val="066A4C5C"/>
    <w:lvl w:ilvl="0" w:tplc="2FBA6B0C">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8">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4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2"/>
  </w:num>
  <w:num w:numId="7">
    <w:abstractNumId w:val="41"/>
  </w:num>
  <w:num w:numId="8">
    <w:abstractNumId w:val="18"/>
  </w:num>
  <w:num w:numId="9">
    <w:abstractNumId w:val="28"/>
  </w:num>
  <w:num w:numId="10">
    <w:abstractNumId w:val="11"/>
  </w:num>
  <w:num w:numId="11">
    <w:abstractNumId w:val="40"/>
  </w:num>
  <w:num w:numId="12">
    <w:abstractNumId w:val="39"/>
  </w:num>
  <w:num w:numId="13">
    <w:abstractNumId w:val="14"/>
  </w:num>
  <w:num w:numId="14">
    <w:abstractNumId w:val="43"/>
  </w:num>
  <w:num w:numId="15">
    <w:abstractNumId w:val="29"/>
  </w:num>
  <w:num w:numId="16">
    <w:abstractNumId w:val="20"/>
  </w:num>
  <w:num w:numId="17">
    <w:abstractNumId w:val="21"/>
  </w:num>
  <w:num w:numId="18">
    <w:abstractNumId w:val="22"/>
  </w:num>
  <w:num w:numId="19">
    <w:abstractNumId w:val="27"/>
  </w:num>
  <w:num w:numId="20">
    <w:abstractNumId w:val="42"/>
  </w:num>
  <w:num w:numId="21">
    <w:abstractNumId w:val="24"/>
  </w:num>
  <w:num w:numId="22">
    <w:abstractNumId w:val="37"/>
  </w:num>
  <w:num w:numId="23">
    <w:abstractNumId w:val="26"/>
  </w:num>
  <w:num w:numId="24">
    <w:abstractNumId w:val="32"/>
  </w:num>
  <w:num w:numId="25">
    <w:abstractNumId w:val="30"/>
  </w:num>
  <w:num w:numId="26">
    <w:abstractNumId w:val="7"/>
  </w:num>
  <w:num w:numId="27">
    <w:abstractNumId w:val="31"/>
  </w:num>
  <w:num w:numId="28">
    <w:abstractNumId w:val="19"/>
  </w:num>
  <w:num w:numId="29">
    <w:abstractNumId w:val="25"/>
  </w:num>
  <w:num w:numId="30">
    <w:abstractNumId w:val="9"/>
  </w:num>
  <w:num w:numId="31">
    <w:abstractNumId w:val="35"/>
  </w:num>
  <w:num w:numId="32">
    <w:abstractNumId w:val="4"/>
  </w:num>
  <w:num w:numId="33">
    <w:abstractNumId w:val="23"/>
  </w:num>
  <w:num w:numId="34">
    <w:abstractNumId w:val="38"/>
  </w:num>
  <w:num w:numId="35">
    <w:abstractNumId w:val="33"/>
  </w:num>
  <w:num w:numId="36">
    <w:abstractNumId w:val="1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0"/>
  </w:num>
  <w:num w:numId="40">
    <w:abstractNumId w:val="16"/>
  </w:num>
  <w:num w:numId="41">
    <w:abstractNumId w:val="17"/>
  </w:num>
  <w:num w:numId="42">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1"/>
  </w:hdrShapeDefaults>
  <w:footnotePr>
    <w:footnote w:id="0"/>
    <w:footnote w:id="1"/>
  </w:footnotePr>
  <w:endnotePr>
    <w:endnote w:id="0"/>
    <w:endnote w:id="1"/>
  </w:endnotePr>
  <w:compat/>
  <w:rsids>
    <w:rsidRoot w:val="00C630E4"/>
    <w:rsid w:val="00001DBD"/>
    <w:rsid w:val="0000428A"/>
    <w:rsid w:val="00006CE6"/>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1E49"/>
    <w:rsid w:val="001046A8"/>
    <w:rsid w:val="00124B53"/>
    <w:rsid w:val="00142206"/>
    <w:rsid w:val="001422B2"/>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E3F0B"/>
    <w:rsid w:val="001F4AD8"/>
    <w:rsid w:val="00201C62"/>
    <w:rsid w:val="00204A8A"/>
    <w:rsid w:val="00220FD4"/>
    <w:rsid w:val="0022112F"/>
    <w:rsid w:val="0022668B"/>
    <w:rsid w:val="00230C29"/>
    <w:rsid w:val="00237349"/>
    <w:rsid w:val="0025796E"/>
    <w:rsid w:val="00266D07"/>
    <w:rsid w:val="00276066"/>
    <w:rsid w:val="002B6CEE"/>
    <w:rsid w:val="002C2E27"/>
    <w:rsid w:val="002D2659"/>
    <w:rsid w:val="002D5034"/>
    <w:rsid w:val="002D7C65"/>
    <w:rsid w:val="002E0A89"/>
    <w:rsid w:val="0031168E"/>
    <w:rsid w:val="00313B9C"/>
    <w:rsid w:val="00316376"/>
    <w:rsid w:val="0032700D"/>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3FFF"/>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95A"/>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86DF1"/>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20A21"/>
    <w:rsid w:val="00631683"/>
    <w:rsid w:val="00632C4F"/>
    <w:rsid w:val="0063361F"/>
    <w:rsid w:val="00635C03"/>
    <w:rsid w:val="006436F8"/>
    <w:rsid w:val="00643D03"/>
    <w:rsid w:val="00646EBD"/>
    <w:rsid w:val="00653C87"/>
    <w:rsid w:val="006626C5"/>
    <w:rsid w:val="0066562F"/>
    <w:rsid w:val="0068224D"/>
    <w:rsid w:val="00691AA2"/>
    <w:rsid w:val="006A3A26"/>
    <w:rsid w:val="006A4D86"/>
    <w:rsid w:val="006B0E37"/>
    <w:rsid w:val="006B348B"/>
    <w:rsid w:val="006C6321"/>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55987"/>
    <w:rsid w:val="007564A6"/>
    <w:rsid w:val="00765588"/>
    <w:rsid w:val="007664A2"/>
    <w:rsid w:val="00766676"/>
    <w:rsid w:val="0076680B"/>
    <w:rsid w:val="007738CE"/>
    <w:rsid w:val="00782928"/>
    <w:rsid w:val="007928D8"/>
    <w:rsid w:val="007938FD"/>
    <w:rsid w:val="00795BAA"/>
    <w:rsid w:val="00797A28"/>
    <w:rsid w:val="007A0B03"/>
    <w:rsid w:val="007A2919"/>
    <w:rsid w:val="007A54C4"/>
    <w:rsid w:val="007B1CA6"/>
    <w:rsid w:val="007B47AA"/>
    <w:rsid w:val="007B7C85"/>
    <w:rsid w:val="007C223D"/>
    <w:rsid w:val="007C424C"/>
    <w:rsid w:val="007D0E4A"/>
    <w:rsid w:val="007D186A"/>
    <w:rsid w:val="007D1F77"/>
    <w:rsid w:val="007E1FDB"/>
    <w:rsid w:val="007E44C8"/>
    <w:rsid w:val="007F05B9"/>
    <w:rsid w:val="007F0DB3"/>
    <w:rsid w:val="007F3097"/>
    <w:rsid w:val="007F431F"/>
    <w:rsid w:val="007F70B0"/>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75FB5"/>
    <w:rsid w:val="00880CBB"/>
    <w:rsid w:val="00881FC8"/>
    <w:rsid w:val="0088250A"/>
    <w:rsid w:val="00884FB7"/>
    <w:rsid w:val="0089273A"/>
    <w:rsid w:val="00892F56"/>
    <w:rsid w:val="00893683"/>
    <w:rsid w:val="00897DD5"/>
    <w:rsid w:val="008A37E5"/>
    <w:rsid w:val="008C783D"/>
    <w:rsid w:val="008D15E4"/>
    <w:rsid w:val="008D24DD"/>
    <w:rsid w:val="008E3525"/>
    <w:rsid w:val="00906A16"/>
    <w:rsid w:val="00910EBB"/>
    <w:rsid w:val="0091303C"/>
    <w:rsid w:val="00930244"/>
    <w:rsid w:val="0093141B"/>
    <w:rsid w:val="009375AF"/>
    <w:rsid w:val="00947B31"/>
    <w:rsid w:val="009522F6"/>
    <w:rsid w:val="00952365"/>
    <w:rsid w:val="009528FC"/>
    <w:rsid w:val="009541E1"/>
    <w:rsid w:val="00957885"/>
    <w:rsid w:val="00961133"/>
    <w:rsid w:val="00963437"/>
    <w:rsid w:val="00963AB1"/>
    <w:rsid w:val="00963BA8"/>
    <w:rsid w:val="00963BC5"/>
    <w:rsid w:val="009655BF"/>
    <w:rsid w:val="0097352F"/>
    <w:rsid w:val="00984B83"/>
    <w:rsid w:val="009916A1"/>
    <w:rsid w:val="009B217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1370"/>
    <w:rsid w:val="00A54CE0"/>
    <w:rsid w:val="00A77E1A"/>
    <w:rsid w:val="00A81ED6"/>
    <w:rsid w:val="00A93757"/>
    <w:rsid w:val="00A95BCF"/>
    <w:rsid w:val="00AA48B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2A7"/>
    <w:rsid w:val="00B735FC"/>
    <w:rsid w:val="00B742D2"/>
    <w:rsid w:val="00B75B70"/>
    <w:rsid w:val="00B8209C"/>
    <w:rsid w:val="00B93628"/>
    <w:rsid w:val="00B974CF"/>
    <w:rsid w:val="00BB3BB3"/>
    <w:rsid w:val="00BB4D65"/>
    <w:rsid w:val="00BB7F96"/>
    <w:rsid w:val="00BC02C6"/>
    <w:rsid w:val="00BC6865"/>
    <w:rsid w:val="00BC7776"/>
    <w:rsid w:val="00BE39B8"/>
    <w:rsid w:val="00BF35B0"/>
    <w:rsid w:val="00BF4DBC"/>
    <w:rsid w:val="00C00822"/>
    <w:rsid w:val="00C0438A"/>
    <w:rsid w:val="00C07D70"/>
    <w:rsid w:val="00C13177"/>
    <w:rsid w:val="00C1317F"/>
    <w:rsid w:val="00C15B0A"/>
    <w:rsid w:val="00C17903"/>
    <w:rsid w:val="00C221CD"/>
    <w:rsid w:val="00C263B4"/>
    <w:rsid w:val="00C30E2E"/>
    <w:rsid w:val="00C32254"/>
    <w:rsid w:val="00C35A1D"/>
    <w:rsid w:val="00C41585"/>
    <w:rsid w:val="00C529A2"/>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D023AE"/>
    <w:rsid w:val="00D05467"/>
    <w:rsid w:val="00D1762C"/>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0767E"/>
    <w:rsid w:val="00E10D43"/>
    <w:rsid w:val="00E20DA5"/>
    <w:rsid w:val="00E23EC7"/>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17D4"/>
    <w:rsid w:val="00F028A5"/>
    <w:rsid w:val="00F32005"/>
    <w:rsid w:val="00F3369E"/>
    <w:rsid w:val="00F43024"/>
    <w:rsid w:val="00F50CE7"/>
    <w:rsid w:val="00F51C9C"/>
    <w:rsid w:val="00F61123"/>
    <w:rsid w:val="00F64742"/>
    <w:rsid w:val="00F661D9"/>
    <w:rsid w:val="00F74286"/>
    <w:rsid w:val="00F81359"/>
    <w:rsid w:val="00F8190B"/>
    <w:rsid w:val="00F8321C"/>
    <w:rsid w:val="00F83F06"/>
    <w:rsid w:val="00FA55B8"/>
    <w:rsid w:val="00FB1C46"/>
    <w:rsid w:val="00FB5F08"/>
    <w:rsid w:val="00FC38FE"/>
    <w:rsid w:val="00FD0FD0"/>
    <w:rsid w:val="00FD10DD"/>
    <w:rsid w:val="00FD5E7B"/>
    <w:rsid w:val="00FE00C8"/>
    <w:rsid w:val="00FE54D6"/>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BF"/>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customStyle="1" w:styleId="12">
    <w:name w:val="Неразрешенное упоминание1"/>
    <w:basedOn w:val="a0"/>
    <w:uiPriority w:val="99"/>
    <w:semiHidden/>
    <w:unhideWhenUsed/>
    <w:rsid w:val="00FE54D6"/>
    <w:rPr>
      <w:color w:val="605E5C"/>
      <w:shd w:val="clear" w:color="auto" w:fill="E1DFDD"/>
    </w:rPr>
  </w:style>
  <w:style w:type="table" w:customStyle="1" w:styleId="13">
    <w:name w:val="Сетка таблицы1"/>
    <w:basedOn w:val="a1"/>
    <w:next w:val="af5"/>
    <w:uiPriority w:val="59"/>
    <w:rsid w:val="007F70B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B7F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2497</TotalTime>
  <Pages>36</Pages>
  <Words>7888</Words>
  <Characters>62322</Characters>
  <Application>Microsoft Office Word</Application>
  <DocSecurity>0</DocSecurity>
  <Lines>519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21</cp:revision>
  <cp:lastPrinted>2021-11-22T10:19:00Z</cp:lastPrinted>
  <dcterms:created xsi:type="dcterms:W3CDTF">2021-11-24T09:42:00Z</dcterms:created>
  <dcterms:modified xsi:type="dcterms:W3CDTF">2023-04-06T12:58:00Z</dcterms:modified>
</cp:coreProperties>
</file>